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6F5" w:rsidRPr="000A421E" w:rsidRDefault="006846F5">
      <w:pPr>
        <w:jc w:val="center"/>
        <w:rPr>
          <w:rFonts w:ascii="Tahoma" w:hAnsi="Tahoma" w:cs="Tahoma"/>
        </w:rPr>
      </w:pPr>
      <w:bookmarkStart w:id="0" w:name="_GoBack"/>
      <w:bookmarkEnd w:id="0"/>
      <w:r w:rsidRPr="000A421E">
        <w:rPr>
          <w:rFonts w:ascii="Tahoma" w:hAnsi="Tahoma" w:cs="Tahoma"/>
          <w:b/>
          <w:bCs/>
        </w:rPr>
        <w:t>ROBO-PONG 3050XL</w:t>
      </w:r>
    </w:p>
    <w:p w:rsidR="006846F5" w:rsidRPr="000A421E" w:rsidRDefault="006846F5">
      <w:pPr>
        <w:jc w:val="center"/>
        <w:rPr>
          <w:rFonts w:ascii="Tahoma" w:hAnsi="Tahoma" w:cs="Tahoma"/>
        </w:rPr>
      </w:pPr>
      <w:r w:rsidRPr="000A421E">
        <w:rPr>
          <w:rFonts w:ascii="Tahoma" w:hAnsi="Tahoma" w:cs="Tahoma"/>
        </w:rPr>
        <w:t>Manuál</w:t>
      </w:r>
    </w:p>
    <w:p w:rsidR="006846F5" w:rsidRPr="000A421E" w:rsidRDefault="006846F5">
      <w:pPr>
        <w:jc w:val="cente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jc w:val="center"/>
        <w:rPr>
          <w:rFonts w:ascii="Tahoma" w:hAnsi="Tahoma" w:cs="Tahoma"/>
          <w:b/>
        </w:rPr>
      </w:pPr>
      <w:r w:rsidRPr="000A421E">
        <w:rPr>
          <w:rFonts w:ascii="Tahoma" w:hAnsi="Tahoma" w:cs="Tahoma"/>
          <w:b/>
        </w:rPr>
        <w:t>Obsah</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Úvod </w:t>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t>Strana 3</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Rychlý návod k použití </w:t>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t>Strana 4</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Detailní návod k použití </w:t>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t>Strana 6</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Popis tréninků</w:t>
      </w:r>
      <w:r w:rsidRPr="000A421E">
        <w:rPr>
          <w:rFonts w:ascii="Tahoma" w:hAnsi="Tahoma" w:cs="Tahoma"/>
        </w:rPr>
        <w:tab/>
      </w:r>
      <w:r w:rsidRPr="000A421E">
        <w:rPr>
          <w:rFonts w:ascii="Tahoma" w:hAnsi="Tahoma" w:cs="Tahoma"/>
        </w:rPr>
        <w:tab/>
        <w:t xml:space="preserve"> </w:t>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t>Strana 16</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Rozebírání, ukládání a přeprava </w:t>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t>Strana 23</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Nastavení robota </w:t>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t>Strana 25</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Údržba </w:t>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r>
      <w:r w:rsidRPr="000A421E">
        <w:rPr>
          <w:rFonts w:ascii="Tahoma" w:hAnsi="Tahoma" w:cs="Tahoma"/>
        </w:rPr>
        <w:tab/>
        <w:t>Strana 26</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lastRenderedPageBreak/>
        <w:t>Úvod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Blahopřejeme vám k nákupu Robo-Pong 3050XL!</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Děkujeme, že jste si vybrali produkt společnosti Newgy! Společnost Newgy Industries se pyšní tím, že vyvíjí vysoce kvalitní a elegantně navržené produkty pro stolní tenis, které se dobře používají a zároveň jsou náročné a vzrušující.</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Robo-Pong 3050XL byl vyvinut tak, aby se co nejvíce přiblížil živému hráči. Můžete trénovat s různými typy hráčů od začátečníka po olympijského vítěze. Jednoduchým stisknutím tlačítka </w:t>
      </w:r>
      <w:proofErr w:type="gramStart"/>
      <w:r w:rsidRPr="000A421E">
        <w:rPr>
          <w:rFonts w:ascii="Tahoma" w:hAnsi="Tahoma" w:cs="Tahoma"/>
        </w:rPr>
        <w:t>si  můžete</w:t>
      </w:r>
      <w:proofErr w:type="gramEnd"/>
      <w:r w:rsidRPr="000A421E">
        <w:rPr>
          <w:rFonts w:ascii="Tahoma" w:hAnsi="Tahoma" w:cs="Tahoma"/>
        </w:rPr>
        <w:t xml:space="preserve"> vybrat základní trénink, pokročilý trénink, vytvořit si vlastní trénink nebo zkusit trénink kondice.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S použitím APP a Bluetooth® technologií si můžete snadno vybírat mezi různými druhy tréninků.  Robo-Pong 3050XL je opravdu pro každého – od začátečníků po profesionály.</w:t>
      </w:r>
    </w:p>
    <w:p w:rsidR="006846F5" w:rsidRPr="000A421E" w:rsidRDefault="006846F5">
      <w:pPr>
        <w:pBdr>
          <w:bottom w:val="single" w:sz="8" w:space="2" w:color="000000"/>
        </w:pBd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i/>
          <w:iCs/>
        </w:rPr>
      </w:pPr>
      <w:r w:rsidRPr="000A421E">
        <w:rPr>
          <w:rFonts w:ascii="Tahoma" w:hAnsi="Tahoma" w:cs="Tahoma"/>
          <w:i/>
          <w:iCs/>
        </w:rPr>
        <w:t xml:space="preserve">“Za posledních 21 let jsem trénoval a soutěžil s nejlepšími hráči stolního tenisu na světě. Vím přesně, jak by měl trénink na olympijské úrovni vypadat. </w:t>
      </w:r>
    </w:p>
    <w:p w:rsidR="006846F5" w:rsidRPr="000A421E" w:rsidRDefault="006846F5">
      <w:pPr>
        <w:rPr>
          <w:rFonts w:ascii="Tahoma" w:hAnsi="Tahoma" w:cs="Tahoma"/>
          <w:i/>
          <w:iCs/>
        </w:rPr>
      </w:pPr>
    </w:p>
    <w:p w:rsidR="006846F5" w:rsidRPr="000A421E" w:rsidRDefault="006846F5">
      <w:pPr>
        <w:rPr>
          <w:rFonts w:ascii="Tahoma" w:hAnsi="Tahoma" w:cs="Tahoma"/>
          <w:i/>
          <w:iCs/>
        </w:rPr>
      </w:pPr>
      <w:r w:rsidRPr="000A421E">
        <w:rPr>
          <w:rFonts w:ascii="Tahoma" w:hAnsi="Tahoma" w:cs="Tahoma"/>
          <w:i/>
          <w:iCs/>
        </w:rPr>
        <w:t xml:space="preserve">Díky Robo-Pong 3050XL trénink se stroji ožil. V pohodlí svého domova teď můžu zažít hru s olympijským šampiónem a všemi jeho silnými údery, těžkými podáními a řadou dalších triků. </w:t>
      </w:r>
    </w:p>
    <w:p w:rsidR="006846F5" w:rsidRPr="000A421E" w:rsidRDefault="006846F5">
      <w:pPr>
        <w:rPr>
          <w:rFonts w:ascii="Tahoma" w:hAnsi="Tahoma" w:cs="Tahoma"/>
          <w:i/>
          <w:iCs/>
        </w:rPr>
      </w:pPr>
    </w:p>
    <w:p w:rsidR="006846F5" w:rsidRPr="000A421E" w:rsidRDefault="006846F5">
      <w:pPr>
        <w:rPr>
          <w:rFonts w:ascii="Tahoma" w:hAnsi="Tahoma" w:cs="Tahoma"/>
        </w:rPr>
      </w:pPr>
      <w:r w:rsidRPr="000A421E">
        <w:rPr>
          <w:rFonts w:ascii="Tahoma" w:hAnsi="Tahoma" w:cs="Tahoma"/>
          <w:i/>
          <w:iCs/>
        </w:rPr>
        <w:t>Nejlepší na tomto robotovi je, že je navržen pro každého. Prostým stisknutím tlačítka můžu trénovat já, moje manželka i pětiletá dcera. Stačí si vybrat druh tréninku a začít! Jsem nadšený z té jednoduchosti - žádná další nastavení! Těším se další trénink s Robo-Pong 3050XL a na to, jak budu trénovat svou pětiletou dcera. I ona se jednou může stát olympijskou vítězkou.”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Samson Dubina, člen amerického národního týmu</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lastRenderedPageBreak/>
        <w:t xml:space="preserve">Rychlý návod k použití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Robo-Pong 3050XL složíte snadno a rychle. Není třeba žádného nářadí. Vše je pro vás již připraveno při výrobě. </w:t>
      </w:r>
      <w:r w:rsidRPr="000A421E">
        <w:rPr>
          <w:rFonts w:ascii="Tahoma" w:eastAsia="Times New Roman" w:hAnsi="Tahoma" w:cs="Tahoma"/>
        </w:rPr>
        <w:t>Pokyny k nastavení si můžete buď přečíst v tomto rychlé návodu nebo shlédnout video v Newgy aplikaci.</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 xml:space="preserve">Poznámka: </w:t>
      </w:r>
      <w:r w:rsidRPr="000A421E">
        <w:rPr>
          <w:rFonts w:ascii="Tahoma" w:hAnsi="Tahoma" w:cs="Tahoma"/>
        </w:rPr>
        <w:t>Robo-Pong 3050XL se ovládá počítačem, chytrým telefonem nebo tabletem uživatele. Lze ho ovládat pomocí aplikace Newgy APP, připojení přes Bluetooth (v systémech iOS nebo Android) nebo USB kabelu (kabel není součástí balení). Uživatelé systému Windows si mohou</w:t>
      </w:r>
    </w:p>
    <w:p w:rsidR="006846F5" w:rsidRPr="000A421E" w:rsidRDefault="006846F5">
      <w:pPr>
        <w:rPr>
          <w:rFonts w:ascii="Tahoma" w:hAnsi="Tahoma" w:cs="Tahoma"/>
        </w:rPr>
      </w:pPr>
      <w:r w:rsidRPr="000A421E">
        <w:rPr>
          <w:rFonts w:ascii="Tahoma" w:hAnsi="Tahoma" w:cs="Tahoma"/>
        </w:rPr>
        <w:t xml:space="preserve">stáhnout aplikaci Windows Newgy APP na adrese </w:t>
      </w:r>
      <w:hyperlink r:id="rId5" w:history="1">
        <w:r w:rsidRPr="000A421E">
          <w:rPr>
            <w:rStyle w:val="Hypertextovodkaz"/>
            <w:rFonts w:ascii="Tahoma" w:hAnsi="Tahoma" w:cs="Tahoma"/>
          </w:rPr>
          <w:t>www.newgy.com</w:t>
        </w:r>
      </w:hyperlink>
      <w:r w:rsidRPr="000A421E">
        <w:rPr>
          <w:rFonts w:ascii="Tahoma" w:hAnsi="Tahoma" w:cs="Tahoma"/>
        </w:rPr>
        <w:t>.</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1 Vyberte si návod</w:t>
      </w:r>
    </w:p>
    <w:p w:rsidR="006846F5" w:rsidRPr="000A421E" w:rsidRDefault="006846F5">
      <w:pPr>
        <w:rPr>
          <w:rFonts w:ascii="Tahoma" w:hAnsi="Tahoma" w:cs="Tahoma"/>
        </w:rPr>
      </w:pPr>
      <w:r w:rsidRPr="000A421E">
        <w:rPr>
          <w:rFonts w:ascii="Tahoma" w:hAnsi="Tahoma" w:cs="Tahoma"/>
        </w:rPr>
        <w:t xml:space="preserve">Stáhněte si aplikaci Newgy APP a spusťte ji na svém počítači, chytrém telefonu nebo tabletu.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A) V aplikaci Newgy APP naleznete krátké instruktážní video. </w:t>
      </w:r>
    </w:p>
    <w:p w:rsidR="006846F5" w:rsidRPr="000A421E" w:rsidRDefault="006846F5">
      <w:pPr>
        <w:rPr>
          <w:rFonts w:ascii="Tahoma" w:hAnsi="Tahoma" w:cs="Tahoma"/>
        </w:rPr>
      </w:pPr>
      <w:r w:rsidRPr="000A421E">
        <w:rPr>
          <w:rFonts w:ascii="Tahoma" w:hAnsi="Tahoma" w:cs="Tahoma"/>
        </w:rPr>
        <w:t>B) Pokud nechcete postupovat podle videa, pokračujte k bodu 2 tohoto manuálu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Návod na spuštění robota přes Bluetooth naleznete na zadní straně manuálu.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2 Zkontrolujte součástky</w:t>
      </w:r>
    </w:p>
    <w:p w:rsidR="006846F5" w:rsidRPr="000A421E" w:rsidRDefault="006846F5">
      <w:pPr>
        <w:rPr>
          <w:rFonts w:ascii="Tahoma" w:hAnsi="Tahoma" w:cs="Tahoma"/>
        </w:rPr>
      </w:pPr>
      <w:r w:rsidRPr="000A421E">
        <w:rPr>
          <w:rFonts w:ascii="Tahoma" w:hAnsi="Tahoma" w:cs="Tahoma"/>
        </w:rPr>
        <w:t xml:space="preserve">Vybalte všechny součástky robota a ujistěte se, že nic nechybí. Pokud některá součástka chybí, obraťte se, prosím, na firmu Newgy (kontaktní údaje naleznete na konci tohoto manuálu). </w:t>
      </w:r>
    </w:p>
    <w:p w:rsidR="006846F5" w:rsidRPr="000A421E" w:rsidRDefault="006846F5">
      <w:pPr>
        <w:rPr>
          <w:rFonts w:ascii="Tahoma" w:hAnsi="Tahoma" w:cs="Tahoma"/>
        </w:rPr>
      </w:pPr>
    </w:p>
    <w:p w:rsidR="006846F5" w:rsidRPr="000A421E" w:rsidRDefault="006846F5">
      <w:pPr>
        <w:numPr>
          <w:ilvl w:val="0"/>
          <w:numId w:val="1"/>
        </w:numPr>
        <w:rPr>
          <w:rFonts w:ascii="Tahoma" w:hAnsi="Tahoma" w:cs="Tahoma"/>
        </w:rPr>
      </w:pPr>
      <w:r w:rsidRPr="000A421E">
        <w:rPr>
          <w:rFonts w:ascii="Tahoma" w:hAnsi="Tahoma" w:cs="Tahoma"/>
        </w:rPr>
        <w:t>robot</w:t>
      </w:r>
    </w:p>
    <w:p w:rsidR="006846F5" w:rsidRPr="000A421E" w:rsidRDefault="006846F5">
      <w:pPr>
        <w:numPr>
          <w:ilvl w:val="0"/>
          <w:numId w:val="1"/>
        </w:numPr>
        <w:rPr>
          <w:rFonts w:ascii="Tahoma" w:hAnsi="Tahoma" w:cs="Tahoma"/>
        </w:rPr>
      </w:pPr>
      <w:r w:rsidRPr="000A421E">
        <w:rPr>
          <w:rFonts w:ascii="Tahoma" w:hAnsi="Tahoma" w:cs="Tahoma"/>
        </w:rPr>
        <w:t>gumové špičky</w:t>
      </w:r>
    </w:p>
    <w:p w:rsidR="006846F5" w:rsidRPr="000A421E" w:rsidRDefault="006846F5">
      <w:pPr>
        <w:numPr>
          <w:ilvl w:val="0"/>
          <w:numId w:val="1"/>
        </w:numPr>
        <w:rPr>
          <w:rFonts w:ascii="Tahoma" w:hAnsi="Tahoma" w:cs="Tahoma"/>
        </w:rPr>
      </w:pPr>
      <w:r w:rsidRPr="000A421E">
        <w:rPr>
          <w:rFonts w:ascii="Tahoma" w:hAnsi="Tahoma" w:cs="Tahoma"/>
        </w:rPr>
        <w:t>plastové spony</w:t>
      </w:r>
    </w:p>
    <w:p w:rsidR="006846F5" w:rsidRPr="000A421E" w:rsidRDefault="006846F5">
      <w:pPr>
        <w:numPr>
          <w:ilvl w:val="0"/>
          <w:numId w:val="1"/>
        </w:numPr>
        <w:rPr>
          <w:rFonts w:ascii="Tahoma" w:hAnsi="Tahoma" w:cs="Tahoma"/>
        </w:rPr>
      </w:pPr>
      <w:r w:rsidRPr="000A421E">
        <w:rPr>
          <w:rFonts w:ascii="Tahoma" w:hAnsi="Tahoma" w:cs="Tahoma"/>
        </w:rPr>
        <w:t>transformátor</w:t>
      </w:r>
    </w:p>
    <w:p w:rsidR="006846F5" w:rsidRPr="000A421E" w:rsidRDefault="006846F5">
      <w:pPr>
        <w:numPr>
          <w:ilvl w:val="0"/>
          <w:numId w:val="1"/>
        </w:numPr>
        <w:rPr>
          <w:rFonts w:ascii="Tahoma" w:hAnsi="Tahoma" w:cs="Tahoma"/>
        </w:rPr>
      </w:pPr>
      <w:r w:rsidRPr="000A421E">
        <w:rPr>
          <w:rFonts w:ascii="Tahoma" w:hAnsi="Tahoma" w:cs="Tahoma"/>
        </w:rPr>
        <w:t>držák zařízení</w:t>
      </w:r>
    </w:p>
    <w:p w:rsidR="006846F5" w:rsidRPr="000A421E" w:rsidRDefault="006846F5">
      <w:pPr>
        <w:numPr>
          <w:ilvl w:val="0"/>
          <w:numId w:val="1"/>
        </w:numPr>
        <w:rPr>
          <w:rFonts w:ascii="Tahoma" w:hAnsi="Tahoma" w:cs="Tahoma"/>
        </w:rPr>
      </w:pPr>
      <w:r w:rsidRPr="000A421E">
        <w:rPr>
          <w:rFonts w:ascii="Tahoma" w:hAnsi="Tahoma" w:cs="Tahoma"/>
        </w:rPr>
        <w:t>příbalový leták</w:t>
      </w:r>
    </w:p>
    <w:p w:rsidR="006846F5" w:rsidRPr="000A421E" w:rsidRDefault="006846F5">
      <w:pPr>
        <w:numPr>
          <w:ilvl w:val="0"/>
          <w:numId w:val="1"/>
        </w:numPr>
        <w:rPr>
          <w:rFonts w:ascii="Tahoma" w:hAnsi="Tahoma" w:cs="Tahoma"/>
        </w:rPr>
      </w:pPr>
      <w:r w:rsidRPr="000A421E">
        <w:rPr>
          <w:rFonts w:ascii="Tahoma" w:hAnsi="Tahoma" w:cs="Tahoma"/>
        </w:rPr>
        <w:t>rychlý návod k použití</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3 Příprava montážní konzoly</w:t>
      </w:r>
    </w:p>
    <w:p w:rsidR="006846F5" w:rsidRPr="000A421E" w:rsidRDefault="006846F5">
      <w:pPr>
        <w:rPr>
          <w:rFonts w:ascii="Tahoma" w:hAnsi="Tahoma" w:cs="Tahoma"/>
        </w:rPr>
      </w:pPr>
      <w:r w:rsidRPr="000A421E">
        <w:rPr>
          <w:rFonts w:ascii="Tahoma" w:hAnsi="Tahoma" w:cs="Tahoma"/>
        </w:rPr>
        <w:t xml:space="preserve">Umístěte robota na stůl přední stranou otevřenou směrem k sobě. </w:t>
      </w:r>
      <w:r w:rsidRPr="000A421E">
        <w:rPr>
          <w:rFonts w:ascii="Tahoma" w:hAnsi="Tahoma" w:cs="Tahoma"/>
          <w:b/>
          <w:bCs/>
        </w:rPr>
        <w:t xml:space="preserve">Opatrně </w:t>
      </w:r>
      <w:r w:rsidRPr="000A421E">
        <w:rPr>
          <w:rFonts w:ascii="Tahoma" w:hAnsi="Tahoma" w:cs="Tahoma"/>
        </w:rPr>
        <w:t xml:space="preserve">zvedněte hlavu robota a zatáhněte montážní konzoli směrem k sobě. Vyberte a nainstalujte vhodné gumové špičky tak, aby se přístroj na stole nekýval. </w:t>
      </w:r>
    </w:p>
    <w:p w:rsidR="006846F5" w:rsidRPr="000A421E" w:rsidRDefault="006846F5">
      <w:pPr>
        <w:rPr>
          <w:rFonts w:ascii="Tahoma" w:hAnsi="Tahoma" w:cs="Tahoma"/>
        </w:rPr>
      </w:pPr>
    </w:p>
    <w:p w:rsidR="006846F5" w:rsidRPr="000A421E" w:rsidRDefault="006846F5">
      <w:pPr>
        <w:rPr>
          <w:rFonts w:ascii="Tahoma" w:hAnsi="Tahoma" w:cs="Tahoma"/>
          <w:b/>
          <w:bCs/>
        </w:rPr>
      </w:pPr>
    </w:p>
    <w:p w:rsidR="006846F5" w:rsidRPr="000A421E" w:rsidRDefault="006846F5">
      <w:pPr>
        <w:rPr>
          <w:rFonts w:ascii="Tahoma" w:hAnsi="Tahoma" w:cs="Tahoma"/>
          <w:b/>
          <w:bCs/>
        </w:rPr>
      </w:pPr>
    </w:p>
    <w:p w:rsidR="006846F5" w:rsidRPr="000A421E" w:rsidRDefault="006846F5">
      <w:pPr>
        <w:rPr>
          <w:rFonts w:ascii="Tahoma" w:hAnsi="Tahoma" w:cs="Tahoma"/>
          <w:b/>
          <w:bCs/>
        </w:rPr>
      </w:pPr>
    </w:p>
    <w:p w:rsidR="006846F5" w:rsidRPr="000A421E" w:rsidRDefault="006846F5">
      <w:pPr>
        <w:rPr>
          <w:rFonts w:ascii="Tahoma" w:hAnsi="Tahoma" w:cs="Tahoma"/>
          <w:b/>
          <w:bCs/>
        </w:rPr>
      </w:pPr>
    </w:p>
    <w:p w:rsidR="006846F5" w:rsidRPr="000A421E" w:rsidRDefault="006846F5">
      <w:pPr>
        <w:rPr>
          <w:rFonts w:ascii="Tahoma" w:hAnsi="Tahoma" w:cs="Tahoma"/>
          <w:b/>
          <w:bCs/>
        </w:rPr>
      </w:pPr>
    </w:p>
    <w:p w:rsidR="006846F5" w:rsidRPr="000A421E" w:rsidRDefault="006846F5">
      <w:pPr>
        <w:rPr>
          <w:rFonts w:ascii="Tahoma" w:hAnsi="Tahoma" w:cs="Tahoma"/>
          <w:b/>
          <w:bCs/>
        </w:rPr>
      </w:pPr>
    </w:p>
    <w:p w:rsidR="006846F5" w:rsidRPr="000A421E" w:rsidRDefault="006846F5">
      <w:pPr>
        <w:rPr>
          <w:rFonts w:ascii="Tahoma" w:hAnsi="Tahoma" w:cs="Tahoma"/>
          <w:b/>
          <w:bCs/>
        </w:rPr>
      </w:pPr>
    </w:p>
    <w:p w:rsidR="006846F5" w:rsidRPr="000A421E" w:rsidRDefault="006846F5">
      <w:pPr>
        <w:rPr>
          <w:rFonts w:ascii="Tahoma" w:hAnsi="Tahoma" w:cs="Tahoma"/>
          <w:b/>
          <w:bCs/>
        </w:rPr>
      </w:pPr>
    </w:p>
    <w:p w:rsidR="006846F5" w:rsidRPr="000A421E" w:rsidRDefault="006846F5">
      <w:pPr>
        <w:rPr>
          <w:rFonts w:ascii="Tahoma" w:hAnsi="Tahoma" w:cs="Tahoma"/>
          <w:b/>
          <w:bCs/>
        </w:rPr>
      </w:pPr>
    </w:p>
    <w:p w:rsidR="006846F5" w:rsidRPr="000A421E" w:rsidRDefault="006846F5">
      <w:pPr>
        <w:rPr>
          <w:rFonts w:ascii="Tahoma" w:hAnsi="Tahoma" w:cs="Tahoma"/>
          <w:b/>
          <w:bCs/>
        </w:rPr>
      </w:pPr>
    </w:p>
    <w:p w:rsidR="006846F5" w:rsidRPr="000A421E" w:rsidRDefault="006846F5">
      <w:pPr>
        <w:rPr>
          <w:rFonts w:ascii="Tahoma" w:hAnsi="Tahoma" w:cs="Tahoma"/>
        </w:rPr>
      </w:pPr>
      <w:r w:rsidRPr="000A421E">
        <w:rPr>
          <w:rFonts w:ascii="Tahoma" w:hAnsi="Tahoma" w:cs="Tahoma"/>
          <w:b/>
          <w:bCs/>
        </w:rPr>
        <w:lastRenderedPageBreak/>
        <w:t>4 Vytáhněte nahoru záchytnou síť</w:t>
      </w:r>
    </w:p>
    <w:p w:rsidR="006846F5" w:rsidRPr="000A421E" w:rsidRDefault="006846F5">
      <w:pPr>
        <w:rPr>
          <w:rFonts w:ascii="Tahoma" w:hAnsi="Tahoma" w:cs="Tahoma"/>
          <w:b/>
          <w:bCs/>
        </w:rPr>
      </w:pPr>
      <w:r w:rsidRPr="000A421E">
        <w:rPr>
          <w:rFonts w:ascii="Tahoma" w:hAnsi="Tahoma" w:cs="Tahoma"/>
        </w:rPr>
        <w:t xml:space="preserve">Otočte přístroj o 180° tak, aby podpěrné trubky sítě byly obráceny k vám. Výtahněte nahoru druhou trubku zprava. Umístěte spodní část této trubky do vrcholku první trubky zprava. Totéž proveďte na levé straně. </w:t>
      </w:r>
    </w:p>
    <w:p w:rsidR="006846F5" w:rsidRPr="000A421E" w:rsidRDefault="006846F5">
      <w:pPr>
        <w:rPr>
          <w:rFonts w:ascii="Tahoma" w:hAnsi="Tahoma" w:cs="Tahoma"/>
          <w:b/>
          <w:bCs/>
        </w:rPr>
      </w:pPr>
    </w:p>
    <w:p w:rsidR="006846F5" w:rsidRPr="000A421E" w:rsidRDefault="006846F5">
      <w:pPr>
        <w:rPr>
          <w:rFonts w:ascii="Tahoma" w:hAnsi="Tahoma" w:cs="Tahoma"/>
        </w:rPr>
      </w:pPr>
      <w:r w:rsidRPr="000A421E">
        <w:rPr>
          <w:rFonts w:ascii="Tahoma" w:hAnsi="Tahoma" w:cs="Tahoma"/>
          <w:b/>
          <w:bCs/>
        </w:rPr>
        <w:t>5 Připevněte robota ke stolu</w:t>
      </w:r>
    </w:p>
    <w:p w:rsidR="006846F5" w:rsidRPr="000A421E" w:rsidRDefault="006846F5">
      <w:pPr>
        <w:rPr>
          <w:rFonts w:ascii="Tahoma" w:hAnsi="Tahoma" w:cs="Tahoma"/>
        </w:rPr>
      </w:pPr>
      <w:r w:rsidRPr="000A421E">
        <w:rPr>
          <w:rFonts w:ascii="Tahoma" w:hAnsi="Tahoma" w:cs="Tahoma"/>
        </w:rPr>
        <w:t xml:space="preserve">Zvedněte robota a připevněte ho ke stolu pootočením dolů a proti stolu. Opěrné nohy by měly být nastaveny co nejvíce do šířky a přední opěrný trojúhelník by měl stát na stole.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6 Spusťte lapače míčků</w:t>
      </w:r>
    </w:p>
    <w:p w:rsidR="006846F5" w:rsidRPr="000A421E" w:rsidRDefault="006846F5">
      <w:pPr>
        <w:rPr>
          <w:rFonts w:ascii="Tahoma" w:hAnsi="Tahoma" w:cs="Tahoma"/>
        </w:rPr>
      </w:pPr>
      <w:r w:rsidRPr="000A421E">
        <w:rPr>
          <w:rFonts w:ascii="Tahoma" w:hAnsi="Tahoma" w:cs="Tahoma"/>
        </w:rPr>
        <w:t>Upevněte jeden lapač míčků ke stolu a spusťte dolů záchytnou síť. Totéž proveďte na druhé straně.</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7 Připevněte boční sítě</w:t>
      </w:r>
    </w:p>
    <w:p w:rsidR="006846F5" w:rsidRPr="000A421E" w:rsidRDefault="006846F5">
      <w:pPr>
        <w:rPr>
          <w:rFonts w:ascii="Tahoma" w:hAnsi="Tahoma" w:cs="Tahoma"/>
        </w:rPr>
      </w:pPr>
      <w:r w:rsidRPr="000A421E">
        <w:rPr>
          <w:rFonts w:ascii="Tahoma" w:hAnsi="Tahoma" w:cs="Tahoma"/>
        </w:rPr>
        <w:t>Boční sítě připevněte ke stolu pomocí červených elastických gumiček, které zaháknete za šrouby u svorek středové síťky.</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8 Vsypte míčky</w:t>
      </w:r>
    </w:p>
    <w:p w:rsidR="006846F5" w:rsidRPr="000A421E" w:rsidRDefault="006846F5">
      <w:pPr>
        <w:rPr>
          <w:rFonts w:ascii="Tahoma" w:hAnsi="Tahoma" w:cs="Tahoma"/>
        </w:rPr>
      </w:pPr>
      <w:r w:rsidRPr="000A421E">
        <w:rPr>
          <w:rFonts w:ascii="Tahoma" w:hAnsi="Tahoma" w:cs="Tahoma"/>
        </w:rPr>
        <w:t>Používejte pouze míčky doporučené pro tento přístroj, tzn. Newgy Robo-Ball 40+</w:t>
      </w:r>
      <w:proofErr w:type="gramStart"/>
      <w:r w:rsidRPr="000A421E">
        <w:rPr>
          <w:rFonts w:ascii="Tahoma" w:hAnsi="Tahoma" w:cs="Tahoma"/>
        </w:rPr>
        <w:t>mm  s</w:t>
      </w:r>
      <w:proofErr w:type="gramEnd"/>
      <w:r w:rsidRPr="000A421E">
        <w:rPr>
          <w:rFonts w:ascii="Tahoma" w:hAnsi="Tahoma" w:cs="Tahoma"/>
        </w:rPr>
        <w:t xml:space="preserve"> 2 hvězdami nebo jiné 40+mm míčky s 2 nebo 3 hvězdami schválené ITTF. Nepoužívejte míčky jiných rozměrů. Další míčky si můžete dokoupit na www.newgy.com.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9 Připojte robota</w:t>
      </w:r>
    </w:p>
    <w:p w:rsidR="006846F5" w:rsidRPr="000A421E" w:rsidRDefault="006846F5">
      <w:pPr>
        <w:rPr>
          <w:rFonts w:ascii="Tahoma" w:hAnsi="Tahoma" w:cs="Tahoma"/>
        </w:rPr>
      </w:pPr>
      <w:r w:rsidRPr="000A421E">
        <w:rPr>
          <w:rFonts w:ascii="Tahoma" w:hAnsi="Tahoma" w:cs="Tahoma"/>
        </w:rPr>
        <w:t>Připojte černý kabel do zadní části robota.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Nyní jste připraveni začít přístroj používat.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lastRenderedPageBreak/>
        <w:t xml:space="preserve">Detailní návod k použití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Všechny funkce přístroje se ovládají v aplikaci Newgy APP, která je pravidelně aktualizována. Obsah aplikace se může v budoucnu lišit od tohoto návodu.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Základní obrazovka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PLAY: Stiskem začnete hrát</w:t>
      </w:r>
    </w:p>
    <w:p w:rsidR="006846F5" w:rsidRPr="000A421E" w:rsidRDefault="006846F5">
      <w:pPr>
        <w:rPr>
          <w:rFonts w:ascii="Tahoma" w:hAnsi="Tahoma" w:cs="Tahoma"/>
        </w:rPr>
      </w:pPr>
      <w:r w:rsidRPr="000A421E">
        <w:rPr>
          <w:rFonts w:ascii="Tahoma" w:hAnsi="Tahoma" w:cs="Tahoma"/>
        </w:rPr>
        <w:t xml:space="preserve">SHOP: Stiskem si prohlédněte obchod </w:t>
      </w:r>
      <w:hyperlink r:id="rId6" w:history="1">
        <w:r w:rsidRPr="000A421E">
          <w:rPr>
            <w:rStyle w:val="Hypertextovodkaz"/>
            <w:rFonts w:ascii="Tahoma" w:hAnsi="Tahoma" w:cs="Tahoma"/>
          </w:rPr>
          <w:t>www.newgy.com</w:t>
        </w:r>
      </w:hyperlink>
      <w:r w:rsidRPr="000A421E">
        <w:rPr>
          <w:rFonts w:ascii="Tahoma" w:hAnsi="Tahoma" w:cs="Tahoma"/>
        </w:rPr>
        <w:t xml:space="preserve"> s nabídkou vybavení</w:t>
      </w:r>
    </w:p>
    <w:p w:rsidR="006846F5" w:rsidRPr="000A421E" w:rsidRDefault="006846F5">
      <w:pPr>
        <w:rPr>
          <w:rFonts w:ascii="Tahoma" w:hAnsi="Tahoma" w:cs="Tahoma"/>
        </w:rPr>
      </w:pPr>
      <w:r w:rsidRPr="000A421E">
        <w:rPr>
          <w:rFonts w:ascii="Tahoma" w:hAnsi="Tahoma" w:cs="Tahoma"/>
        </w:rPr>
        <w:t>SUPPORT: Stiskem se dostanete na nápovědu</w:t>
      </w:r>
    </w:p>
    <w:p w:rsidR="006846F5" w:rsidRPr="000A421E" w:rsidRDefault="006846F5">
      <w:pPr>
        <w:rPr>
          <w:rFonts w:ascii="Tahoma" w:hAnsi="Tahoma" w:cs="Tahoma"/>
        </w:rPr>
      </w:pPr>
      <w:r w:rsidRPr="000A421E">
        <w:rPr>
          <w:rFonts w:ascii="Tahoma" w:hAnsi="Tahoma" w:cs="Tahoma"/>
        </w:rPr>
        <w:t>CONTACT: Stiskem si přečtete kontaktní informace</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Default="006846F5">
      <w:pPr>
        <w:rPr>
          <w:rFonts w:ascii="Tahoma" w:hAnsi="Tahoma" w:cs="Tahoma"/>
        </w:rPr>
      </w:pPr>
    </w:p>
    <w:p w:rsidR="001563D1" w:rsidRPr="000A421E" w:rsidRDefault="001563D1">
      <w:pPr>
        <w:rPr>
          <w:rFonts w:ascii="Tahoma" w:hAnsi="Tahoma" w:cs="Tahoma"/>
        </w:rPr>
      </w:pPr>
    </w:p>
    <w:p w:rsidR="006846F5" w:rsidRPr="000A421E" w:rsidRDefault="006846F5">
      <w:pPr>
        <w:rPr>
          <w:rFonts w:ascii="Tahoma" w:hAnsi="Tahoma" w:cs="Tahoma"/>
        </w:rPr>
      </w:pPr>
      <w:r w:rsidRPr="000A421E">
        <w:rPr>
          <w:rFonts w:ascii="Tahoma" w:hAnsi="Tahoma" w:cs="Tahoma"/>
          <w:b/>
          <w:bCs/>
        </w:rPr>
        <w:lastRenderedPageBreak/>
        <w:t>Hlavní nabídka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Control Mode</w:t>
      </w:r>
    </w:p>
    <w:p w:rsidR="006846F5" w:rsidRPr="000A421E" w:rsidRDefault="006846F5">
      <w:pPr>
        <w:rPr>
          <w:rFonts w:ascii="Tahoma" w:hAnsi="Tahoma" w:cs="Tahoma"/>
        </w:rPr>
      </w:pPr>
      <w:r w:rsidRPr="000A421E">
        <w:rPr>
          <w:rFonts w:ascii="Tahoma" w:hAnsi="Tahoma" w:cs="Tahoma"/>
        </w:rPr>
        <w:t>Standard: Stiskem začnete hrát v základním nastavení</w:t>
      </w:r>
    </w:p>
    <w:p w:rsidR="006846F5" w:rsidRPr="000A421E" w:rsidRDefault="006846F5">
      <w:pPr>
        <w:rPr>
          <w:rFonts w:ascii="Tahoma" w:hAnsi="Tahoma" w:cs="Tahoma"/>
        </w:rPr>
      </w:pPr>
      <w:r w:rsidRPr="000A421E">
        <w:rPr>
          <w:rFonts w:ascii="Tahoma" w:hAnsi="Tahoma" w:cs="Tahoma"/>
        </w:rPr>
        <w:t>Precision: Stiskem začnete hrát v rozšířeném nastavení</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Drill Mode</w:t>
      </w:r>
    </w:p>
    <w:p w:rsidR="006846F5" w:rsidRPr="000A421E" w:rsidRDefault="006846F5">
      <w:pPr>
        <w:rPr>
          <w:rFonts w:ascii="Tahoma" w:hAnsi="Tahoma" w:cs="Tahoma"/>
        </w:rPr>
      </w:pPr>
      <w:r w:rsidRPr="000A421E">
        <w:rPr>
          <w:rFonts w:ascii="Tahoma" w:hAnsi="Tahoma" w:cs="Tahoma"/>
        </w:rPr>
        <w:t>Introductory: Stiskem spustíte úvodní trénink</w:t>
      </w:r>
    </w:p>
    <w:p w:rsidR="006846F5" w:rsidRPr="000A421E" w:rsidRDefault="006846F5">
      <w:pPr>
        <w:rPr>
          <w:rFonts w:ascii="Tahoma" w:hAnsi="Tahoma" w:cs="Tahoma"/>
        </w:rPr>
      </w:pPr>
      <w:r w:rsidRPr="000A421E">
        <w:rPr>
          <w:rFonts w:ascii="Tahoma" w:hAnsi="Tahoma" w:cs="Tahoma"/>
        </w:rPr>
        <w:t>Beginner: Stiskem začnete hrát začátečnický trénink</w:t>
      </w:r>
    </w:p>
    <w:p w:rsidR="006846F5" w:rsidRPr="000A421E" w:rsidRDefault="006846F5">
      <w:pPr>
        <w:rPr>
          <w:rFonts w:ascii="Tahoma" w:hAnsi="Tahoma" w:cs="Tahoma"/>
        </w:rPr>
      </w:pPr>
      <w:r w:rsidRPr="000A421E">
        <w:rPr>
          <w:rFonts w:ascii="Tahoma" w:hAnsi="Tahoma" w:cs="Tahoma"/>
        </w:rPr>
        <w:t>Intermediate: Stiskem začnete hrát pokročilý trénink</w:t>
      </w:r>
    </w:p>
    <w:p w:rsidR="006846F5" w:rsidRPr="000A421E" w:rsidRDefault="006846F5">
      <w:pPr>
        <w:rPr>
          <w:rFonts w:ascii="Tahoma" w:hAnsi="Tahoma" w:cs="Tahoma"/>
        </w:rPr>
      </w:pPr>
      <w:r w:rsidRPr="000A421E">
        <w:rPr>
          <w:rFonts w:ascii="Tahoma" w:hAnsi="Tahoma" w:cs="Tahoma"/>
        </w:rPr>
        <w:t>Advanced: Stiskem začnete hrát nejpokročilejší trénink</w:t>
      </w:r>
    </w:p>
    <w:p w:rsidR="006846F5" w:rsidRPr="000A421E" w:rsidRDefault="006846F5">
      <w:pPr>
        <w:rPr>
          <w:rFonts w:ascii="Tahoma" w:hAnsi="Tahoma" w:cs="Tahoma"/>
        </w:rPr>
      </w:pPr>
      <w:r w:rsidRPr="000A421E">
        <w:rPr>
          <w:rFonts w:ascii="Tahoma" w:hAnsi="Tahoma" w:cs="Tahoma"/>
        </w:rPr>
        <w:t>Bonus: Stiskem začnete hrát bonusový trénink</w:t>
      </w:r>
    </w:p>
    <w:p w:rsidR="006846F5" w:rsidRPr="000A421E" w:rsidRDefault="006846F5">
      <w:pPr>
        <w:rPr>
          <w:rFonts w:ascii="Tahoma" w:hAnsi="Tahoma" w:cs="Tahoma"/>
        </w:rPr>
      </w:pPr>
      <w:r w:rsidRPr="000A421E">
        <w:rPr>
          <w:rFonts w:ascii="Tahoma" w:hAnsi="Tahoma" w:cs="Tahoma"/>
        </w:rPr>
        <w:t>Exercise: Stiskem začnete hrát kondiční trénink</w:t>
      </w:r>
    </w:p>
    <w:p w:rsidR="006846F5" w:rsidRPr="000A421E" w:rsidRDefault="006846F5">
      <w:pPr>
        <w:rPr>
          <w:rFonts w:ascii="Tahoma" w:hAnsi="Tahoma" w:cs="Tahoma"/>
        </w:rPr>
      </w:pPr>
      <w:r w:rsidRPr="000A421E">
        <w:rPr>
          <w:rFonts w:ascii="Tahoma" w:hAnsi="Tahoma" w:cs="Tahoma"/>
        </w:rPr>
        <w:t>My Drill Library: Stiskem se dostanete do seznamu vlastních a uložených tréninků</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Set-Up Robot: Stiskem znovu nastavíte nebo přenastavíte přístroj</w:t>
      </w:r>
    </w:p>
    <w:p w:rsidR="006846F5" w:rsidRPr="000A421E" w:rsidRDefault="006846F5">
      <w:pPr>
        <w:rPr>
          <w:rFonts w:ascii="Tahoma" w:hAnsi="Tahoma" w:cs="Tahoma"/>
        </w:rPr>
      </w:pPr>
      <w:r w:rsidRPr="000A421E">
        <w:rPr>
          <w:rFonts w:ascii="Tahoma" w:hAnsi="Tahoma" w:cs="Tahoma"/>
        </w:rPr>
        <w:t>Owner's Manual: Stiskem si přečtete detailní informace o přístroji</w:t>
      </w:r>
    </w:p>
    <w:p w:rsidR="006846F5" w:rsidRPr="000A421E" w:rsidRDefault="006846F5">
      <w:pPr>
        <w:rPr>
          <w:rFonts w:ascii="Tahoma" w:hAnsi="Tahoma" w:cs="Tahoma"/>
        </w:rPr>
      </w:pPr>
      <w:r w:rsidRPr="000A421E">
        <w:rPr>
          <w:rFonts w:ascii="Tahoma" w:hAnsi="Tahoma" w:cs="Tahoma"/>
        </w:rPr>
        <w:t>Help: Stiskem spustíte nápovědu</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Default="006846F5">
      <w:pPr>
        <w:rPr>
          <w:rFonts w:ascii="Tahoma" w:hAnsi="Tahoma" w:cs="Tahoma"/>
        </w:rPr>
      </w:pPr>
    </w:p>
    <w:p w:rsidR="001563D1" w:rsidRPr="000A421E" w:rsidRDefault="001563D1">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lastRenderedPageBreak/>
        <w:t>Nastavení: Standard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Balls Per Minute: počet míčků za minutu</w:t>
      </w:r>
    </w:p>
    <w:p w:rsidR="006846F5" w:rsidRPr="000A421E" w:rsidRDefault="006846F5">
      <w:pPr>
        <w:rPr>
          <w:rFonts w:ascii="Tahoma" w:hAnsi="Tahoma" w:cs="Tahoma"/>
        </w:rPr>
      </w:pPr>
      <w:r w:rsidRPr="000A421E">
        <w:rPr>
          <w:rFonts w:ascii="Tahoma" w:hAnsi="Tahoma" w:cs="Tahoma"/>
        </w:rPr>
        <w:t>Duration (Minutes): délky hry (nastavením na nulu bude hra pořád pokračovat dokud ji nezastavíte)</w:t>
      </w:r>
    </w:p>
    <w:p w:rsidR="006846F5" w:rsidRPr="000A421E" w:rsidRDefault="006846F5">
      <w:pPr>
        <w:rPr>
          <w:rFonts w:ascii="Tahoma" w:hAnsi="Tahoma" w:cs="Tahoma"/>
        </w:rPr>
      </w:pPr>
      <w:r w:rsidRPr="000A421E">
        <w:rPr>
          <w:rFonts w:ascii="Tahoma" w:hAnsi="Tahoma" w:cs="Tahoma"/>
        </w:rPr>
        <w:t>Continuous Play: hra bude pokračovat dokud ji nezastavíte</w:t>
      </w:r>
    </w:p>
    <w:p w:rsidR="006846F5" w:rsidRPr="000A421E" w:rsidRDefault="006846F5">
      <w:pPr>
        <w:rPr>
          <w:rFonts w:ascii="Tahoma" w:hAnsi="Tahoma" w:cs="Tahoma"/>
        </w:rPr>
      </w:pPr>
      <w:r w:rsidRPr="000A421E">
        <w:rPr>
          <w:rFonts w:ascii="Tahoma" w:hAnsi="Tahoma" w:cs="Tahoma"/>
        </w:rPr>
        <w:t>Start: začátek hry</w:t>
      </w:r>
    </w:p>
    <w:p w:rsidR="006846F5" w:rsidRPr="000A421E" w:rsidRDefault="006846F5">
      <w:pPr>
        <w:rPr>
          <w:rFonts w:ascii="Tahoma" w:hAnsi="Tahoma" w:cs="Tahoma"/>
        </w:rPr>
      </w:pPr>
      <w:r w:rsidRPr="000A421E">
        <w:rPr>
          <w:rFonts w:ascii="Tahoma" w:hAnsi="Tahoma" w:cs="Tahoma"/>
        </w:rPr>
        <w:t>Save: uložit hru do seznamu</w:t>
      </w:r>
    </w:p>
    <w:p w:rsidR="006846F5" w:rsidRPr="000A421E" w:rsidRDefault="006846F5">
      <w:pPr>
        <w:rPr>
          <w:rFonts w:ascii="Tahoma" w:hAnsi="Tahoma" w:cs="Tahoma"/>
        </w:rPr>
      </w:pPr>
      <w:r w:rsidRPr="000A421E">
        <w:rPr>
          <w:rFonts w:ascii="Tahoma" w:hAnsi="Tahoma" w:cs="Tahoma"/>
        </w:rPr>
        <w:t>Load: nahrát hru ze seznamu</w:t>
      </w:r>
    </w:p>
    <w:p w:rsidR="006846F5" w:rsidRPr="000A421E" w:rsidRDefault="006846F5">
      <w:pPr>
        <w:rPr>
          <w:rFonts w:ascii="Tahoma" w:hAnsi="Tahoma" w:cs="Tahoma"/>
        </w:rPr>
      </w:pPr>
      <w:r w:rsidRPr="000A421E">
        <w:rPr>
          <w:rFonts w:ascii="Tahoma" w:hAnsi="Tahoma" w:cs="Tahoma"/>
        </w:rPr>
        <w:t>Back: zpět na předchozí obrazovku</w:t>
      </w:r>
    </w:p>
    <w:p w:rsidR="006846F5" w:rsidRPr="000A421E" w:rsidRDefault="006846F5">
      <w:pPr>
        <w:rPr>
          <w:rFonts w:ascii="Tahoma" w:hAnsi="Tahoma" w:cs="Tahoma"/>
        </w:rPr>
      </w:pPr>
      <w:r w:rsidRPr="000A421E">
        <w:rPr>
          <w:rFonts w:ascii="Tahoma" w:hAnsi="Tahoma" w:cs="Tahoma"/>
        </w:rPr>
        <w:t>Clear: vymaže všechna nastavení</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Nastavení vlastnostní míčků:</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Dotkněte se obrazovky v místě, kam chcete, aby míčky létaly. Vyskočí obrazovka s nabídkou čtyř vlastností míčku. Můžete nastavit jeden nebo více míčků.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Vlastnosti: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Typ míčku: Top Spin, Top Spin podání, Back Spin, Back Spin podání, žádný spin</w:t>
      </w:r>
    </w:p>
    <w:p w:rsidR="006846F5" w:rsidRPr="000A421E" w:rsidRDefault="006846F5">
      <w:pPr>
        <w:rPr>
          <w:rFonts w:ascii="Tahoma" w:hAnsi="Tahoma" w:cs="Tahoma"/>
        </w:rPr>
      </w:pPr>
      <w:r w:rsidRPr="000A421E">
        <w:rPr>
          <w:rFonts w:ascii="Tahoma" w:hAnsi="Tahoma" w:cs="Tahoma"/>
        </w:rPr>
        <w:t>Rychlost spin: nejnižší, nižší, nízký, střední, vysoký, vyšší, nejvyšší</w:t>
      </w:r>
    </w:p>
    <w:p w:rsidR="006846F5" w:rsidRPr="000A421E" w:rsidRDefault="006846F5">
      <w:pPr>
        <w:rPr>
          <w:rFonts w:ascii="Tahoma" w:hAnsi="Tahoma" w:cs="Tahoma"/>
        </w:rPr>
      </w:pPr>
      <w:r w:rsidRPr="000A421E">
        <w:rPr>
          <w:rFonts w:ascii="Tahoma" w:hAnsi="Tahoma" w:cs="Tahoma"/>
        </w:rPr>
        <w:t>Boční spin: žádný, levý, pravý</w:t>
      </w:r>
    </w:p>
    <w:p w:rsidR="006846F5" w:rsidRPr="000A421E" w:rsidRDefault="006846F5">
      <w:pPr>
        <w:rPr>
          <w:rFonts w:ascii="Tahoma" w:hAnsi="Tahoma" w:cs="Tahoma"/>
        </w:rPr>
      </w:pPr>
      <w:r w:rsidRPr="000A421E">
        <w:rPr>
          <w:rFonts w:ascii="Tahoma" w:hAnsi="Tahoma" w:cs="Tahoma"/>
        </w:rPr>
        <w:t>Úhel: 0°, 15°, 30°, 45°, 60°, 75°, 90°</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Nastavení: Standard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Můžete si zvolit mnoho parametrů míčku: </w:t>
      </w:r>
    </w:p>
    <w:p w:rsidR="006846F5" w:rsidRPr="000A421E" w:rsidRDefault="006846F5">
      <w:pPr>
        <w:rPr>
          <w:rFonts w:ascii="Tahoma" w:hAnsi="Tahoma" w:cs="Tahoma"/>
        </w:rPr>
      </w:pPr>
    </w:p>
    <w:p w:rsidR="006846F5" w:rsidRPr="000A421E" w:rsidRDefault="006846F5">
      <w:pPr>
        <w:numPr>
          <w:ilvl w:val="0"/>
          <w:numId w:val="2"/>
        </w:numPr>
        <w:rPr>
          <w:rFonts w:ascii="Tahoma" w:hAnsi="Tahoma" w:cs="Tahoma"/>
        </w:rPr>
      </w:pPr>
      <w:r w:rsidRPr="000A421E">
        <w:rPr>
          <w:rFonts w:ascii="Tahoma" w:hAnsi="Tahoma" w:cs="Tahoma"/>
        </w:rPr>
        <w:t>poloha na stole</w:t>
      </w:r>
    </w:p>
    <w:p w:rsidR="006846F5" w:rsidRPr="000A421E" w:rsidRDefault="006846F5">
      <w:pPr>
        <w:numPr>
          <w:ilvl w:val="0"/>
          <w:numId w:val="2"/>
        </w:numPr>
        <w:rPr>
          <w:rFonts w:ascii="Tahoma" w:hAnsi="Tahoma" w:cs="Tahoma"/>
        </w:rPr>
      </w:pPr>
      <w:r w:rsidRPr="000A421E">
        <w:rPr>
          <w:rFonts w:ascii="Tahoma" w:hAnsi="Tahoma" w:cs="Tahoma"/>
        </w:rPr>
        <w:t>typ spin (top spin, back spin, deadball)</w:t>
      </w:r>
    </w:p>
    <w:p w:rsidR="006846F5" w:rsidRPr="000A421E" w:rsidRDefault="006846F5">
      <w:pPr>
        <w:numPr>
          <w:ilvl w:val="0"/>
          <w:numId w:val="2"/>
        </w:numPr>
        <w:rPr>
          <w:rFonts w:ascii="Tahoma" w:hAnsi="Tahoma" w:cs="Tahoma"/>
        </w:rPr>
      </w:pPr>
      <w:r w:rsidRPr="000A421E">
        <w:rPr>
          <w:rFonts w:ascii="Tahoma" w:hAnsi="Tahoma" w:cs="Tahoma"/>
        </w:rPr>
        <w:t>typ míčku (podání nebo obyčejný)</w:t>
      </w:r>
    </w:p>
    <w:p w:rsidR="006846F5" w:rsidRPr="000A421E" w:rsidRDefault="006846F5">
      <w:pPr>
        <w:numPr>
          <w:ilvl w:val="0"/>
          <w:numId w:val="2"/>
        </w:numPr>
        <w:rPr>
          <w:rFonts w:ascii="Tahoma" w:hAnsi="Tahoma" w:cs="Tahoma"/>
        </w:rPr>
      </w:pPr>
      <w:r w:rsidRPr="000A421E">
        <w:rPr>
          <w:rFonts w:ascii="Tahoma" w:hAnsi="Tahoma" w:cs="Tahoma"/>
        </w:rPr>
        <w:t>jak moc spin</w:t>
      </w:r>
    </w:p>
    <w:p w:rsidR="006846F5" w:rsidRPr="000A421E" w:rsidRDefault="006846F5">
      <w:pPr>
        <w:numPr>
          <w:ilvl w:val="0"/>
          <w:numId w:val="2"/>
        </w:numPr>
        <w:rPr>
          <w:rFonts w:ascii="Tahoma" w:hAnsi="Tahoma" w:cs="Tahoma"/>
        </w:rPr>
      </w:pPr>
      <w:r w:rsidRPr="000A421E">
        <w:rPr>
          <w:rFonts w:ascii="Tahoma" w:hAnsi="Tahoma" w:cs="Tahoma"/>
        </w:rPr>
        <w:t>směr bočního spin</w:t>
      </w:r>
    </w:p>
    <w:p w:rsidR="006846F5" w:rsidRPr="000A421E" w:rsidRDefault="006846F5">
      <w:pPr>
        <w:numPr>
          <w:ilvl w:val="0"/>
          <w:numId w:val="2"/>
        </w:numPr>
        <w:rPr>
          <w:rFonts w:ascii="Tahoma" w:hAnsi="Tahoma" w:cs="Tahoma"/>
        </w:rPr>
      </w:pPr>
      <w:r w:rsidRPr="000A421E">
        <w:rPr>
          <w:rFonts w:ascii="Tahoma" w:hAnsi="Tahoma" w:cs="Tahoma"/>
        </w:rPr>
        <w:t>jak moc boční spin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Je možné zvolit jeden nebo více míčků. Lze specifikovat čas mezi jednotlivými míčky a délku hry.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Nastavení hry je možné si uložit a hrát později. Pod tlačítkem Drill Mode naleznete </w:t>
      </w:r>
      <w:proofErr w:type="gramStart"/>
      <w:r w:rsidRPr="000A421E">
        <w:rPr>
          <w:rFonts w:ascii="Tahoma" w:hAnsi="Tahoma" w:cs="Tahoma"/>
        </w:rPr>
        <w:t>několik  předprogramovaných</w:t>
      </w:r>
      <w:proofErr w:type="gramEnd"/>
      <w:r w:rsidRPr="000A421E">
        <w:rPr>
          <w:rFonts w:ascii="Tahoma" w:hAnsi="Tahoma" w:cs="Tahoma"/>
        </w:rPr>
        <w:t xml:space="preserve"> nastavení hry.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Na obrazovce vidíte vaši část stolu s třemi parametry hry: množství míčků, množství míčků za minutu, délka hry.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Pokud se dotknete obrazoky, vyskočí obrazovka s nabídkou čtyř vlastností míčku: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Typ míčku: Top Spin, Top Spin podání, Back Spin, Back Spin podání, žádný spin</w:t>
      </w:r>
    </w:p>
    <w:p w:rsidR="006846F5" w:rsidRPr="000A421E" w:rsidRDefault="006846F5">
      <w:pPr>
        <w:rPr>
          <w:rFonts w:ascii="Tahoma" w:hAnsi="Tahoma" w:cs="Tahoma"/>
        </w:rPr>
      </w:pPr>
      <w:r w:rsidRPr="000A421E">
        <w:rPr>
          <w:rFonts w:ascii="Tahoma" w:hAnsi="Tahoma" w:cs="Tahoma"/>
        </w:rPr>
        <w:t>Rychlost spin: nejnižší, nižší, nízký, střední, vysoký, vyšší, nejvyšší</w:t>
      </w:r>
    </w:p>
    <w:p w:rsidR="006846F5" w:rsidRPr="000A421E" w:rsidRDefault="006846F5">
      <w:pPr>
        <w:rPr>
          <w:rFonts w:ascii="Tahoma" w:hAnsi="Tahoma" w:cs="Tahoma"/>
        </w:rPr>
      </w:pPr>
      <w:r w:rsidRPr="000A421E">
        <w:rPr>
          <w:rFonts w:ascii="Tahoma" w:hAnsi="Tahoma" w:cs="Tahoma"/>
        </w:rPr>
        <w:t>Boční spin: žádný, levý, pravý</w:t>
      </w:r>
    </w:p>
    <w:p w:rsidR="006846F5" w:rsidRPr="000A421E" w:rsidRDefault="006846F5">
      <w:pPr>
        <w:rPr>
          <w:rFonts w:ascii="Tahoma" w:hAnsi="Tahoma" w:cs="Tahoma"/>
        </w:rPr>
      </w:pPr>
      <w:r w:rsidRPr="000A421E">
        <w:rPr>
          <w:rFonts w:ascii="Tahoma" w:hAnsi="Tahoma" w:cs="Tahoma"/>
        </w:rPr>
        <w:t>Úhel: 0°, 15°, 30°, 45°, 60°, 75°, 90°</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Jakmile zvolíte vše potřebné, míček se objeví na obrazovce a bude možné stisknout Start.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Míčky na obrazovce můžete prstem posouvat. Pokud kliknete na míček dvakrát, můžete změnit jeho nastavení.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Po zmáčknutí tlačítka Start máte 3 vteřiny do začátku hry.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Nastavení: Precision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Delay (vteřiny): časová prodleva mezi míčky. Tlačítko Start je možné zmáčknout až ve chvíli, kdy množství míčků souhlasí. </w:t>
      </w:r>
    </w:p>
    <w:p w:rsidR="006846F5" w:rsidRPr="000A421E" w:rsidRDefault="006846F5">
      <w:pPr>
        <w:rPr>
          <w:rFonts w:ascii="Tahoma" w:hAnsi="Tahoma" w:cs="Tahoma"/>
        </w:rPr>
      </w:pPr>
      <w:r w:rsidRPr="000A421E">
        <w:rPr>
          <w:rFonts w:ascii="Tahoma" w:hAnsi="Tahoma" w:cs="Tahoma"/>
        </w:rPr>
        <w:t>Duration (minuty): délky hry (nastavením na nulu bude hra pořád pokračovat dokud ji nezastavíte)</w:t>
      </w:r>
    </w:p>
    <w:p w:rsidR="006846F5" w:rsidRPr="000A421E" w:rsidRDefault="006846F5">
      <w:pPr>
        <w:rPr>
          <w:rFonts w:ascii="Tahoma" w:hAnsi="Tahoma" w:cs="Tahoma"/>
        </w:rPr>
      </w:pPr>
      <w:r w:rsidRPr="000A421E">
        <w:rPr>
          <w:rFonts w:ascii="Tahoma" w:hAnsi="Tahoma" w:cs="Tahoma"/>
        </w:rPr>
        <w:t>Continuous Play: hra bude pokračovat dokud ji nezastavíte</w:t>
      </w:r>
    </w:p>
    <w:p w:rsidR="006846F5" w:rsidRPr="000A421E" w:rsidRDefault="006846F5">
      <w:pPr>
        <w:rPr>
          <w:rFonts w:ascii="Tahoma" w:hAnsi="Tahoma" w:cs="Tahoma"/>
        </w:rPr>
      </w:pPr>
      <w:r w:rsidRPr="000A421E">
        <w:rPr>
          <w:rFonts w:ascii="Tahoma" w:hAnsi="Tahoma" w:cs="Tahoma"/>
        </w:rPr>
        <w:t>Start: začátek hry</w:t>
      </w:r>
    </w:p>
    <w:p w:rsidR="006846F5" w:rsidRPr="000A421E" w:rsidRDefault="006846F5">
      <w:pPr>
        <w:rPr>
          <w:rFonts w:ascii="Tahoma" w:hAnsi="Tahoma" w:cs="Tahoma"/>
        </w:rPr>
      </w:pPr>
      <w:r w:rsidRPr="000A421E">
        <w:rPr>
          <w:rFonts w:ascii="Tahoma" w:hAnsi="Tahoma" w:cs="Tahoma"/>
        </w:rPr>
        <w:t>Save: uložit hru do seznamu</w:t>
      </w:r>
    </w:p>
    <w:p w:rsidR="006846F5" w:rsidRPr="000A421E" w:rsidRDefault="006846F5">
      <w:pPr>
        <w:rPr>
          <w:rFonts w:ascii="Tahoma" w:hAnsi="Tahoma" w:cs="Tahoma"/>
        </w:rPr>
      </w:pPr>
      <w:r w:rsidRPr="000A421E">
        <w:rPr>
          <w:rFonts w:ascii="Tahoma" w:hAnsi="Tahoma" w:cs="Tahoma"/>
        </w:rPr>
        <w:t>Load: nahrát hru ze seznamu</w:t>
      </w:r>
    </w:p>
    <w:p w:rsidR="006846F5" w:rsidRPr="000A421E" w:rsidRDefault="006846F5">
      <w:pPr>
        <w:rPr>
          <w:rFonts w:ascii="Tahoma" w:hAnsi="Tahoma" w:cs="Tahoma"/>
        </w:rPr>
      </w:pPr>
      <w:r w:rsidRPr="000A421E">
        <w:rPr>
          <w:rFonts w:ascii="Tahoma" w:hAnsi="Tahoma" w:cs="Tahoma"/>
        </w:rPr>
        <w:t>Back: zpět na předchozí obrazovku</w:t>
      </w:r>
    </w:p>
    <w:p w:rsidR="006846F5" w:rsidRPr="000A421E" w:rsidRDefault="006846F5">
      <w:pPr>
        <w:rPr>
          <w:rFonts w:ascii="Tahoma" w:hAnsi="Tahoma" w:cs="Tahoma"/>
        </w:rPr>
      </w:pPr>
      <w:r w:rsidRPr="000A421E">
        <w:rPr>
          <w:rFonts w:ascii="Tahoma" w:hAnsi="Tahoma" w:cs="Tahoma"/>
        </w:rPr>
        <w:t>Clear: vymaže všechna nastavení</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Nastavení: Precision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Každá pozice na obrazovce postkytuje sedm parametrů každého míčku: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Number of balls: množství míčků</w:t>
      </w:r>
    </w:p>
    <w:p w:rsidR="006846F5" w:rsidRPr="000A421E" w:rsidRDefault="006846F5">
      <w:pPr>
        <w:rPr>
          <w:rFonts w:ascii="Tahoma" w:hAnsi="Tahoma" w:cs="Tahoma"/>
        </w:rPr>
      </w:pPr>
      <w:r w:rsidRPr="000A421E">
        <w:rPr>
          <w:rFonts w:ascii="Tahoma" w:hAnsi="Tahoma" w:cs="Tahoma"/>
        </w:rPr>
        <w:t>Wait Time: časová prodleva mezi míčky</w:t>
      </w:r>
    </w:p>
    <w:p w:rsidR="006846F5" w:rsidRPr="000A421E" w:rsidRDefault="006846F5">
      <w:pPr>
        <w:rPr>
          <w:rFonts w:ascii="Tahoma" w:hAnsi="Tahoma" w:cs="Tahoma"/>
        </w:rPr>
      </w:pPr>
      <w:r w:rsidRPr="000A421E">
        <w:rPr>
          <w:rFonts w:ascii="Tahoma" w:hAnsi="Tahoma" w:cs="Tahoma"/>
        </w:rPr>
        <w:t>Top Motor (Wheel): rychlost horního motoru, který vytváří top spin míčku. Kladná čísla do sta otáčí motor dopředu, záporná čísla do sta otáčí motor zpět.</w:t>
      </w:r>
    </w:p>
    <w:p w:rsidR="006846F5" w:rsidRPr="000A421E" w:rsidRDefault="006846F5">
      <w:pPr>
        <w:rPr>
          <w:rFonts w:ascii="Tahoma" w:hAnsi="Tahoma" w:cs="Tahoma"/>
        </w:rPr>
      </w:pPr>
      <w:r w:rsidRPr="000A421E">
        <w:rPr>
          <w:rFonts w:ascii="Tahoma" w:hAnsi="Tahoma" w:cs="Tahoma"/>
        </w:rPr>
        <w:t>Bottom Motor (Wheel): rychlost dolního motoru, který vytváří back spin míčku. Kladná čísla do sta otáčí motor dopředu, záporná čísla do sta otáčí motor zpět.</w:t>
      </w:r>
    </w:p>
    <w:p w:rsidR="006846F5" w:rsidRPr="000A421E" w:rsidRDefault="006846F5">
      <w:pPr>
        <w:rPr>
          <w:rFonts w:ascii="Tahoma" w:hAnsi="Tahoma" w:cs="Tahoma"/>
        </w:rPr>
      </w:pPr>
      <w:r w:rsidRPr="000A421E">
        <w:rPr>
          <w:rFonts w:ascii="Tahoma" w:hAnsi="Tahoma" w:cs="Tahoma"/>
        </w:rPr>
        <w:t xml:space="preserve">Oscillation: otáčení zleva doprava. Kladná čísla otáčí přístroj doprava, záporná čísla doleva. </w:t>
      </w:r>
    </w:p>
    <w:p w:rsidR="006846F5" w:rsidRPr="000A421E" w:rsidRDefault="006846F5">
      <w:pPr>
        <w:rPr>
          <w:rFonts w:ascii="Tahoma" w:hAnsi="Tahoma" w:cs="Tahoma"/>
        </w:rPr>
      </w:pPr>
      <w:r w:rsidRPr="000A421E">
        <w:rPr>
          <w:rFonts w:ascii="Tahoma" w:hAnsi="Tahoma" w:cs="Tahoma"/>
        </w:rPr>
        <w:t>Rotation: rotace hlavy přístroje, která vytváří boční spin. Kladná čísla otáčejí přístroj doleva, záporná čísla doprava.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Stisknutím zeleného tlačítka + přidáte do hry další míček. Stisknutím červeného tlačítka x odstraníte míček ze hry. Stisknutím žlutého tlačítka copy míček zkopírujete.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Jakmile nastavíte všech sedm parametrů, stiskněte Start a začněte hrát.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b/>
          <w:bCs/>
        </w:rPr>
      </w:pPr>
      <w:r w:rsidRPr="000A421E">
        <w:rPr>
          <w:rFonts w:ascii="Tahoma" w:hAnsi="Tahoma" w:cs="Tahoma"/>
          <w:b/>
          <w:bCs/>
        </w:rPr>
        <w:t>Nastavení: Precision</w:t>
      </w:r>
    </w:p>
    <w:p w:rsidR="006846F5" w:rsidRPr="000A421E" w:rsidRDefault="006846F5">
      <w:pPr>
        <w:rPr>
          <w:rFonts w:ascii="Tahoma" w:hAnsi="Tahoma" w:cs="Tahoma"/>
          <w:b/>
          <w:bCs/>
        </w:rPr>
      </w:pPr>
    </w:p>
    <w:p w:rsidR="006846F5" w:rsidRPr="000A421E" w:rsidRDefault="006846F5">
      <w:pPr>
        <w:rPr>
          <w:rFonts w:ascii="Tahoma" w:hAnsi="Tahoma" w:cs="Tahoma"/>
        </w:rPr>
      </w:pPr>
      <w:r w:rsidRPr="000A421E">
        <w:rPr>
          <w:rFonts w:ascii="Tahoma" w:hAnsi="Tahoma" w:cs="Tahoma"/>
        </w:rPr>
        <w:t xml:space="preserve">Po zmáčknutí tlačítka Start se na obrazovce objeví ukázka hry s pozicemi míčků.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Drill Mode</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Přístroj Robo-Pong 3050XL nabízí několik předprogramovaných her. K dispozici jsou různé úrovně, ze kterých si můžete tu, která vám nejvíce vyhovuje.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 aplikaci Newgy APP se můžete podívat na krátká videa z ukázkami tréninků. V sekci Control Mode si také můžete vytvořit vlastní trénink.</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b/>
          <w:bCs/>
        </w:rPr>
      </w:pPr>
      <w:r w:rsidRPr="000A421E">
        <w:rPr>
          <w:rFonts w:ascii="Tahoma" w:hAnsi="Tahoma" w:cs="Tahoma"/>
          <w:b/>
          <w:bCs/>
        </w:rPr>
        <w:t>My Drill Library</w:t>
      </w:r>
    </w:p>
    <w:p w:rsidR="006846F5" w:rsidRPr="000A421E" w:rsidRDefault="006846F5">
      <w:pPr>
        <w:rPr>
          <w:rFonts w:ascii="Tahoma" w:hAnsi="Tahoma" w:cs="Tahoma"/>
          <w:b/>
          <w:bCs/>
        </w:rPr>
      </w:pPr>
    </w:p>
    <w:p w:rsidR="006846F5" w:rsidRPr="000A421E" w:rsidRDefault="006846F5">
      <w:pPr>
        <w:rPr>
          <w:rFonts w:ascii="Tahoma" w:hAnsi="Tahoma" w:cs="Tahoma"/>
        </w:rPr>
      </w:pPr>
      <w:r w:rsidRPr="000A421E">
        <w:rPr>
          <w:rFonts w:ascii="Tahoma" w:hAnsi="Tahoma" w:cs="Tahoma"/>
        </w:rPr>
        <w:t xml:space="preserve">Zde si můžete snadno ukládat a využívat své oblíbené tréninky.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Kondiční tréninky</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Tyto tréninky jsou předprogramované a slouží k zábavnému a efektivnímu cardio cvičení. Vybírat můžete od nízké po vysokou intenzitu. Nastavte časovač a začněte!</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Kontrolní světla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Robo-Pong 3050XL disponuje velkou variabilitou spin ve výměnách. Je to jako byste hráli pro skutečnému soupeři! Zelená a červená kontrolní světla vás informují o spin míčku, takže můžete vždy zvolit správný odpal.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1 zelené světlo = lehký topspin</w:t>
      </w:r>
    </w:p>
    <w:p w:rsidR="006846F5" w:rsidRPr="000A421E" w:rsidRDefault="006846F5">
      <w:pPr>
        <w:rPr>
          <w:rFonts w:ascii="Tahoma" w:hAnsi="Tahoma" w:cs="Tahoma"/>
        </w:rPr>
      </w:pPr>
      <w:r w:rsidRPr="000A421E">
        <w:rPr>
          <w:rFonts w:ascii="Tahoma" w:hAnsi="Tahoma" w:cs="Tahoma"/>
        </w:rPr>
        <w:t>2 zelená světla = střední topspin</w:t>
      </w:r>
    </w:p>
    <w:p w:rsidR="006846F5" w:rsidRPr="000A421E" w:rsidRDefault="006846F5">
      <w:pPr>
        <w:rPr>
          <w:rFonts w:ascii="Tahoma" w:hAnsi="Tahoma" w:cs="Tahoma"/>
        </w:rPr>
      </w:pPr>
      <w:r w:rsidRPr="000A421E">
        <w:rPr>
          <w:rFonts w:ascii="Tahoma" w:hAnsi="Tahoma" w:cs="Tahoma"/>
        </w:rPr>
        <w:t>3 zelená světla = těžký topspin</w:t>
      </w:r>
    </w:p>
    <w:p w:rsidR="006846F5" w:rsidRPr="000A421E" w:rsidRDefault="006846F5">
      <w:pPr>
        <w:rPr>
          <w:rFonts w:ascii="Tahoma" w:hAnsi="Tahoma" w:cs="Tahoma"/>
        </w:rPr>
      </w:pPr>
      <w:r w:rsidRPr="000A421E">
        <w:rPr>
          <w:rFonts w:ascii="Tahoma" w:hAnsi="Tahoma" w:cs="Tahoma"/>
        </w:rPr>
        <w:t>4 zelená světla = velmi těžký topspin</w:t>
      </w:r>
    </w:p>
    <w:p w:rsidR="006846F5" w:rsidRPr="000A421E" w:rsidRDefault="006846F5">
      <w:pPr>
        <w:rPr>
          <w:rFonts w:ascii="Tahoma" w:hAnsi="Tahoma" w:cs="Tahoma"/>
        </w:rPr>
      </w:pPr>
      <w:r w:rsidRPr="000A421E">
        <w:rPr>
          <w:rFonts w:ascii="Tahoma" w:hAnsi="Tahoma" w:cs="Tahoma"/>
        </w:rPr>
        <w:t>žádné světlo = žádný spin</w:t>
      </w:r>
    </w:p>
    <w:p w:rsidR="006846F5" w:rsidRPr="000A421E" w:rsidRDefault="006846F5">
      <w:pPr>
        <w:rPr>
          <w:rFonts w:ascii="Tahoma" w:hAnsi="Tahoma" w:cs="Tahoma"/>
        </w:rPr>
      </w:pPr>
      <w:r w:rsidRPr="000A421E">
        <w:rPr>
          <w:rFonts w:ascii="Tahoma" w:hAnsi="Tahoma" w:cs="Tahoma"/>
        </w:rPr>
        <w:t>1 červené světlo = lehký backspin</w:t>
      </w:r>
    </w:p>
    <w:p w:rsidR="006846F5" w:rsidRPr="000A421E" w:rsidRDefault="006846F5">
      <w:pPr>
        <w:rPr>
          <w:rFonts w:ascii="Tahoma" w:hAnsi="Tahoma" w:cs="Tahoma"/>
        </w:rPr>
      </w:pPr>
      <w:r w:rsidRPr="000A421E">
        <w:rPr>
          <w:rFonts w:ascii="Tahoma" w:hAnsi="Tahoma" w:cs="Tahoma"/>
        </w:rPr>
        <w:t>2 červená světla = střední topspin</w:t>
      </w:r>
    </w:p>
    <w:p w:rsidR="006846F5" w:rsidRPr="000A421E" w:rsidRDefault="006846F5">
      <w:pPr>
        <w:rPr>
          <w:rFonts w:ascii="Tahoma" w:hAnsi="Tahoma" w:cs="Tahoma"/>
        </w:rPr>
      </w:pPr>
      <w:r w:rsidRPr="000A421E">
        <w:rPr>
          <w:rFonts w:ascii="Tahoma" w:hAnsi="Tahoma" w:cs="Tahoma"/>
        </w:rPr>
        <w:t>3 červená světla = těžký backspin</w:t>
      </w:r>
    </w:p>
    <w:p w:rsidR="006846F5" w:rsidRPr="000A421E" w:rsidRDefault="006846F5">
      <w:pPr>
        <w:rPr>
          <w:rFonts w:ascii="Tahoma" w:hAnsi="Tahoma" w:cs="Tahoma"/>
        </w:rPr>
      </w:pPr>
      <w:r w:rsidRPr="000A421E">
        <w:rPr>
          <w:rFonts w:ascii="Tahoma" w:hAnsi="Tahoma" w:cs="Tahoma"/>
        </w:rPr>
        <w:t>4 červená světla = velmi těžký backspin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Stejně jako v reálném zápase i zde si můžete vyzkoušet různé variace bočního spinu.  Hlava robota se otočí ve směru hodinových ručiček nebo proti směru hodinových ručiček předtím, než vystřelí míček s bočním spin. Směr světla ukazuje směr bočního spin. Pokud například uvidíte kontrolní světla směřující doleva, znamená to, že soupeřova raketa směřovala doleva (jako například u podání s bočním spin z backhandu). Pokud uvidíte kontrolní světla směřující doleva a dolů, znamená to, že soupeřova raketa směřovala doleva a dolů (jako například u podání s bočním spin nebo backspin z backhandu).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Popis tréninků</w:t>
      </w:r>
      <w:r w:rsidRPr="000A421E">
        <w:rPr>
          <w:rFonts w:ascii="Tahoma" w:hAnsi="Tahoma" w:cs="Tahoma"/>
          <w:b/>
          <w:bCs/>
        </w:rPr>
        <w:tab/>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Úvodní trénink</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Forehand bez spin</w:t>
      </w:r>
      <w:r w:rsidR="000A421E">
        <w:rPr>
          <w:rFonts w:ascii="Tahoma" w:hAnsi="Tahoma" w:cs="Tahoma"/>
        </w:rPr>
        <w:t>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Backhand bez spin</w:t>
      </w:r>
      <w:r w:rsidR="000A421E">
        <w:rPr>
          <w:rFonts w:ascii="Tahoma" w:hAnsi="Tahoma" w:cs="Tahoma"/>
        </w:rPr>
        <w:t>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Jednoduchý forehand backspin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Jednoduchý backhand backspin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Jednoduchá práce nohou s forehand</w:t>
      </w:r>
      <w:r w:rsidR="000A421E">
        <w:rPr>
          <w:rFonts w:ascii="Tahoma" w:hAnsi="Tahoma" w:cs="Tahoma"/>
        </w:rPr>
        <w:t>ovým</w:t>
      </w:r>
      <w:r w:rsidRPr="000A421E">
        <w:rPr>
          <w:rFonts w:ascii="Tahoma" w:hAnsi="Tahoma" w:cs="Tahoma"/>
        </w:rPr>
        <w:t xml:space="preserve"> backspin</w:t>
      </w:r>
      <w:r w:rsidR="000A421E">
        <w:rPr>
          <w:rFonts w:ascii="Tahoma" w:hAnsi="Tahoma" w:cs="Tahoma"/>
        </w:rPr>
        <w:t>em</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Jednoduchá práce nohou s backhand</w:t>
      </w:r>
      <w:r w:rsidR="000A421E">
        <w:rPr>
          <w:rFonts w:ascii="Tahoma" w:hAnsi="Tahoma" w:cs="Tahoma"/>
        </w:rPr>
        <w:t>ovým</w:t>
      </w:r>
      <w:r w:rsidRPr="000A421E">
        <w:rPr>
          <w:rFonts w:ascii="Tahoma" w:hAnsi="Tahoma" w:cs="Tahoma"/>
        </w:rPr>
        <w:t xml:space="preserve"> backspin</w:t>
      </w:r>
      <w:r w:rsidR="000A421E">
        <w:rPr>
          <w:rFonts w:ascii="Tahoma" w:hAnsi="Tahoma" w:cs="Tahoma"/>
        </w:rPr>
        <w:t>em</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Začátečnický trénink</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Rozehřátí s forehand</w:t>
      </w:r>
      <w:r w:rsidR="000A421E">
        <w:rPr>
          <w:rFonts w:ascii="Tahoma" w:hAnsi="Tahoma" w:cs="Tahoma"/>
        </w:rPr>
        <w:t>em</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Rozehřátí s backhand</w:t>
      </w:r>
      <w:r w:rsidR="000A421E">
        <w:rPr>
          <w:rFonts w:ascii="Tahoma" w:hAnsi="Tahoma" w:cs="Tahoma"/>
        </w:rPr>
        <w:t>em</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Práce nohou s forehand</w:t>
      </w:r>
      <w:r w:rsidR="000A421E">
        <w:rPr>
          <w:rFonts w:ascii="Tahoma" w:hAnsi="Tahoma" w:cs="Tahoma"/>
        </w:rPr>
        <w:t>em</w:t>
      </w:r>
      <w:r w:rsidRPr="000A421E">
        <w:rPr>
          <w:rFonts w:ascii="Tahoma" w:hAnsi="Tahoma" w:cs="Tahoma"/>
        </w:rPr>
        <w:t xml:space="preserve"> a backhand</w:t>
      </w:r>
      <w:r w:rsidR="000A421E">
        <w:rPr>
          <w:rFonts w:ascii="Tahoma" w:hAnsi="Tahoma" w:cs="Tahoma"/>
        </w:rPr>
        <w:t>em</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Forehand </w:t>
      </w:r>
      <w:r w:rsidR="008163C5">
        <w:rPr>
          <w:rFonts w:ascii="Tahoma" w:hAnsi="Tahoma" w:cs="Tahoma"/>
        </w:rPr>
        <w:t>z</w:t>
      </w:r>
      <w:r w:rsidRPr="000A421E">
        <w:rPr>
          <w:rFonts w:ascii="Tahoma" w:hAnsi="Tahoma" w:cs="Tahoma"/>
        </w:rPr>
        <w:t xml:space="preserve"> různých místh</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Backhand </w:t>
      </w:r>
      <w:r w:rsidR="008163C5">
        <w:rPr>
          <w:rFonts w:ascii="Tahoma" w:hAnsi="Tahoma" w:cs="Tahoma"/>
        </w:rPr>
        <w:t>z</w:t>
      </w:r>
      <w:r w:rsidRPr="000A421E">
        <w:rPr>
          <w:rFonts w:ascii="Tahoma" w:hAnsi="Tahoma" w:cs="Tahoma"/>
        </w:rPr>
        <w:t xml:space="preserve"> různých míst</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Různé míčky </w:t>
      </w:r>
      <w:r w:rsidR="008163C5">
        <w:rPr>
          <w:rFonts w:ascii="Tahoma" w:hAnsi="Tahoma" w:cs="Tahoma"/>
        </w:rPr>
        <w:t>z</w:t>
      </w:r>
      <w:r w:rsidRPr="000A421E">
        <w:rPr>
          <w:rFonts w:ascii="Tahoma" w:hAnsi="Tahoma" w:cs="Tahoma"/>
        </w:rPr>
        <w:t xml:space="preserve"> různých míst</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dva různé míčky</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Práce nohou u krátkých a dlouhých míčků</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Tři míčky doprostřed a jeden do rohu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Forehand </w:t>
      </w:r>
      <w:r w:rsidR="008163C5">
        <w:rPr>
          <w:rFonts w:ascii="Tahoma" w:hAnsi="Tahoma" w:cs="Tahoma"/>
        </w:rPr>
        <w:t>z</w:t>
      </w:r>
      <w:r w:rsidRPr="000A421E">
        <w:rPr>
          <w:rFonts w:ascii="Tahoma" w:hAnsi="Tahoma" w:cs="Tahoma"/>
        </w:rPr>
        <w:t xml:space="preserve"> různých místh</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Backhand </w:t>
      </w:r>
      <w:r w:rsidR="008163C5">
        <w:rPr>
          <w:rFonts w:ascii="Tahoma" w:hAnsi="Tahoma" w:cs="Tahoma"/>
        </w:rPr>
        <w:t>z</w:t>
      </w:r>
      <w:r w:rsidRPr="000A421E">
        <w:rPr>
          <w:rFonts w:ascii="Tahoma" w:hAnsi="Tahoma" w:cs="Tahoma"/>
        </w:rPr>
        <w:t xml:space="preserve"> různých míst</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Rychlé míčky </w:t>
      </w:r>
      <w:r w:rsidR="008163C5">
        <w:rPr>
          <w:rFonts w:ascii="Tahoma" w:hAnsi="Tahoma" w:cs="Tahoma"/>
        </w:rPr>
        <w:t>z</w:t>
      </w:r>
      <w:r w:rsidRPr="000A421E">
        <w:rPr>
          <w:rFonts w:ascii="Tahoma" w:hAnsi="Tahoma" w:cs="Tahoma"/>
        </w:rPr>
        <w:t xml:space="preserve"> různých míst</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Krátký forehand, dlouhý backhand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Krátký backhand, dlouhý forehand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Výměna na backhand a překvapivý forehand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bez spin</w:t>
      </w:r>
      <w:r w:rsidR="008163C5">
        <w:rPr>
          <w:rFonts w:ascii="Tahoma" w:hAnsi="Tahoma" w:cs="Tahoma"/>
        </w:rPr>
        <w:t>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dva rychlé míčky</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vysoký forehand a vysoký backhand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tři rychlé míčky</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Forehand</w:t>
      </w:r>
      <w:r w:rsidR="008163C5">
        <w:rPr>
          <w:rFonts w:ascii="Tahoma" w:hAnsi="Tahoma" w:cs="Tahoma"/>
        </w:rPr>
        <w:t>ové</w:t>
      </w:r>
      <w:r w:rsidRPr="000A421E">
        <w:rPr>
          <w:rFonts w:ascii="Tahoma" w:hAnsi="Tahoma" w:cs="Tahoma"/>
        </w:rPr>
        <w:t xml:space="preserve"> herní situace</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Backhand</w:t>
      </w:r>
      <w:r w:rsidR="008163C5">
        <w:rPr>
          <w:rFonts w:ascii="Tahoma" w:hAnsi="Tahoma" w:cs="Tahoma"/>
        </w:rPr>
        <w:t>ové</w:t>
      </w:r>
      <w:r w:rsidRPr="000A421E">
        <w:rPr>
          <w:rFonts w:ascii="Tahoma" w:hAnsi="Tahoma" w:cs="Tahoma"/>
        </w:rPr>
        <w:t xml:space="preserve"> herní situace</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Krátké podání a deset míčků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Podání </w:t>
      </w:r>
      <w:r w:rsidR="008163C5">
        <w:rPr>
          <w:rFonts w:ascii="Tahoma" w:hAnsi="Tahoma" w:cs="Tahoma"/>
        </w:rPr>
        <w:t xml:space="preserve">s roatcí </w:t>
      </w:r>
      <w:r w:rsidRPr="000A421E">
        <w:rPr>
          <w:rFonts w:ascii="Tahoma" w:hAnsi="Tahoma" w:cs="Tahoma"/>
        </w:rPr>
        <w:t>a bez spin</w:t>
      </w:r>
      <w:r w:rsidR="008163C5">
        <w:rPr>
          <w:rFonts w:ascii="Tahoma" w:hAnsi="Tahoma" w:cs="Tahoma"/>
        </w:rPr>
        <w:t>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Boční spin zleva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Boční spin zprava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bez spin</w:t>
      </w:r>
      <w:r w:rsidR="008163C5">
        <w:rPr>
          <w:rFonts w:ascii="Tahoma" w:hAnsi="Tahoma" w:cs="Tahoma"/>
        </w:rPr>
        <w:t>u</w:t>
      </w:r>
    </w:p>
    <w:p w:rsidR="006846F5" w:rsidRPr="000A421E" w:rsidRDefault="006846F5">
      <w:pPr>
        <w:rPr>
          <w:rFonts w:ascii="Tahoma" w:hAnsi="Tahoma" w:cs="Tahoma"/>
        </w:rPr>
      </w:pPr>
    </w:p>
    <w:p w:rsidR="006846F5" w:rsidRDefault="006846F5">
      <w:pPr>
        <w:rPr>
          <w:rFonts w:ascii="Tahoma" w:hAnsi="Tahoma" w:cs="Tahoma"/>
        </w:rPr>
      </w:pPr>
      <w:r w:rsidRPr="000A421E">
        <w:rPr>
          <w:rFonts w:ascii="Tahoma" w:hAnsi="Tahoma" w:cs="Tahoma"/>
        </w:rPr>
        <w:t xml:space="preserve">Podání </w:t>
      </w:r>
      <w:r w:rsidR="008163C5">
        <w:rPr>
          <w:rFonts w:ascii="Tahoma" w:hAnsi="Tahoma" w:cs="Tahoma"/>
        </w:rPr>
        <w:t xml:space="preserve">s rotací </w:t>
      </w:r>
    </w:p>
    <w:p w:rsidR="008163C5" w:rsidRPr="000A421E" w:rsidRDefault="008163C5">
      <w:pPr>
        <w:rPr>
          <w:rFonts w:ascii="Tahoma" w:hAnsi="Tahoma" w:cs="Tahoma"/>
        </w:rPr>
      </w:pPr>
    </w:p>
    <w:p w:rsidR="006846F5" w:rsidRPr="000A421E" w:rsidRDefault="006846F5">
      <w:pPr>
        <w:rPr>
          <w:rFonts w:ascii="Tahoma" w:hAnsi="Tahoma" w:cs="Tahoma"/>
        </w:rPr>
      </w:pPr>
      <w:r w:rsidRPr="000A421E">
        <w:rPr>
          <w:rFonts w:ascii="Tahoma" w:hAnsi="Tahoma" w:cs="Tahoma"/>
        </w:rPr>
        <w:t>Podání zleva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zprava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Podání zleva </w:t>
      </w:r>
      <w:r w:rsidR="008163C5">
        <w:rPr>
          <w:rFonts w:ascii="Tahoma" w:hAnsi="Tahoma" w:cs="Tahoma"/>
        </w:rPr>
        <w:t xml:space="preserve">s roatcí </w:t>
      </w:r>
      <w:r w:rsidRPr="000A421E">
        <w:rPr>
          <w:rFonts w:ascii="Tahoma" w:hAnsi="Tahoma" w:cs="Tahoma"/>
        </w:rPr>
        <w:t>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Podání zprava </w:t>
      </w:r>
      <w:r w:rsidR="008163C5">
        <w:rPr>
          <w:rFonts w:ascii="Tahoma" w:hAnsi="Tahoma" w:cs="Tahoma"/>
        </w:rPr>
        <w:t xml:space="preserve">s rotací </w:t>
      </w:r>
      <w:r w:rsidRPr="000A421E">
        <w:rPr>
          <w:rFonts w:ascii="Tahoma" w:hAnsi="Tahoma" w:cs="Tahoma"/>
        </w:rPr>
        <w:t>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backspin, pak pět topspin</w:t>
      </w:r>
      <w:r w:rsidR="008163C5">
        <w:rPr>
          <w:rFonts w:ascii="Tahoma" w:hAnsi="Tahoma" w:cs="Tahoma"/>
        </w:rPr>
        <w:t>ů</w:t>
      </w:r>
      <w:r w:rsidRPr="000A421E">
        <w:rPr>
          <w:rFonts w:ascii="Tahoma" w:hAnsi="Tahoma" w:cs="Tahoma"/>
        </w:rPr>
        <w:t xml:space="preserve"> kamkoli</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Pokročilý trénink</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Pokročilé rozehřátí na forehand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Pokročilé rozehřátí na backhand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Dvakrát backhand, dvakrát forehand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Forehand ze strany a ze středu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Backhand ze strany a ze středu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Backhand, střed, backhand, forehand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Jeden nebo dva backhand</w:t>
      </w:r>
      <w:r w:rsidR="008163C5">
        <w:rPr>
          <w:rFonts w:ascii="Tahoma" w:hAnsi="Tahoma" w:cs="Tahoma"/>
        </w:rPr>
        <w:t>y</w:t>
      </w:r>
      <w:r w:rsidRPr="000A421E">
        <w:rPr>
          <w:rFonts w:ascii="Tahoma" w:hAnsi="Tahoma" w:cs="Tahoma"/>
        </w:rPr>
        <w:t>, jeden nebo dva forehand</w:t>
      </w:r>
      <w:r w:rsidR="008163C5">
        <w:rPr>
          <w:rFonts w:ascii="Tahoma" w:hAnsi="Tahoma" w:cs="Tahoma"/>
        </w:rPr>
        <w:t>y</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Forehand ze středu, překvapení z rohu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Široký Faulkenberg</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Forehand odkudkoli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Backhand odku</w:t>
      </w:r>
      <w:r w:rsidR="008163C5">
        <w:rPr>
          <w:rFonts w:ascii="Tahoma" w:hAnsi="Tahoma" w:cs="Tahoma"/>
        </w:rPr>
        <w:t>d</w:t>
      </w:r>
      <w:r w:rsidRPr="000A421E">
        <w:rPr>
          <w:rFonts w:ascii="Tahoma" w:hAnsi="Tahoma" w:cs="Tahoma"/>
        </w:rPr>
        <w:t>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Rychlý topspin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Krátký forehand, dlouhý backhand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práce nohou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Tři míčky – střed, roh, střeh</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Tři míčky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dvanáct míčků</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Žádný spin, topspin, vysoký míček</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Výměna zleva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backhand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dva rychlé míčky</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Vysoký spin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Vysoký backhand, vysoký forehand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Vysoký náročný spin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Forehand na rychlost</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Backhand na rychlost</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Podání </w:t>
      </w:r>
      <w:r w:rsidR="008163C5">
        <w:rPr>
          <w:rFonts w:ascii="Tahoma" w:hAnsi="Tahoma" w:cs="Tahoma"/>
        </w:rPr>
        <w:t>s rotací</w:t>
      </w:r>
      <w:r w:rsidRPr="000A421E">
        <w:rPr>
          <w:rFonts w:ascii="Tahoma" w:hAnsi="Tahoma" w:cs="Tahoma"/>
        </w:rPr>
        <w:t xml:space="preserve"> zleva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Podání </w:t>
      </w:r>
      <w:r w:rsidR="008163C5">
        <w:rPr>
          <w:rFonts w:ascii="Tahoma" w:hAnsi="Tahoma" w:cs="Tahoma"/>
        </w:rPr>
        <w:t>s rotací</w:t>
      </w:r>
      <w:r w:rsidR="008163C5" w:rsidRPr="000A421E">
        <w:rPr>
          <w:rFonts w:ascii="Tahoma" w:hAnsi="Tahoma" w:cs="Tahoma"/>
        </w:rPr>
        <w:t xml:space="preserve"> </w:t>
      </w:r>
      <w:r w:rsidRPr="000A421E">
        <w:rPr>
          <w:rFonts w:ascii="Tahoma" w:hAnsi="Tahoma" w:cs="Tahoma"/>
        </w:rPr>
        <w:t>zprava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Podání </w:t>
      </w:r>
      <w:r w:rsidR="008163C5">
        <w:rPr>
          <w:rFonts w:ascii="Tahoma" w:hAnsi="Tahoma" w:cs="Tahoma"/>
        </w:rPr>
        <w:t>čopem</w:t>
      </w:r>
      <w:r w:rsidRPr="000A421E">
        <w:rPr>
          <w:rFonts w:ascii="Tahoma" w:hAnsi="Tahoma" w:cs="Tahoma"/>
        </w:rPr>
        <w:t xml:space="preserve"> zleva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Podání </w:t>
      </w:r>
      <w:r w:rsidR="008163C5">
        <w:rPr>
          <w:rFonts w:ascii="Tahoma" w:hAnsi="Tahoma" w:cs="Tahoma"/>
        </w:rPr>
        <w:t>čopem</w:t>
      </w:r>
      <w:r w:rsidR="008163C5" w:rsidRPr="000A421E">
        <w:rPr>
          <w:rFonts w:ascii="Tahoma" w:hAnsi="Tahoma" w:cs="Tahoma"/>
        </w:rPr>
        <w:t xml:space="preserve"> </w:t>
      </w:r>
      <w:r w:rsidRPr="000A421E">
        <w:rPr>
          <w:rFonts w:ascii="Tahoma" w:hAnsi="Tahoma" w:cs="Tahoma"/>
        </w:rPr>
        <w:t>zprava</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Velká rána topspin</w:t>
      </w:r>
      <w:r w:rsidR="008163C5">
        <w:rPr>
          <w:rFonts w:ascii="Tahoma" w:hAnsi="Tahoma" w:cs="Tahoma"/>
        </w:rPr>
        <w:t>em</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se spin</w:t>
      </w:r>
      <w:r w:rsidR="008163C5">
        <w:rPr>
          <w:rFonts w:ascii="Tahoma" w:hAnsi="Tahoma" w:cs="Tahoma"/>
        </w:rPr>
        <w:t>em</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Nejpokročilejší trénink</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Nejpokročilejší rozehřátí forehand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Nejpokročilejší rozehřátí backhand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Forehand, střed, backhand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Jeden nebo dva forehand</w:t>
      </w:r>
      <w:r w:rsidR="008163C5">
        <w:rPr>
          <w:rFonts w:ascii="Tahoma" w:hAnsi="Tahoma" w:cs="Tahoma"/>
        </w:rPr>
        <w:t>y</w:t>
      </w:r>
      <w:r w:rsidRPr="000A421E">
        <w:rPr>
          <w:rFonts w:ascii="Tahoma" w:hAnsi="Tahoma" w:cs="Tahoma"/>
        </w:rPr>
        <w:t>, jeden nebo dva backhand</w:t>
      </w:r>
      <w:r w:rsidR="008163C5">
        <w:rPr>
          <w:rFonts w:ascii="Tahoma" w:hAnsi="Tahoma" w:cs="Tahoma"/>
        </w:rPr>
        <w:t>y</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Jeden nebo dva backhand</w:t>
      </w:r>
      <w:r w:rsidR="008163C5">
        <w:rPr>
          <w:rFonts w:ascii="Tahoma" w:hAnsi="Tahoma" w:cs="Tahoma"/>
        </w:rPr>
        <w:t>y</w:t>
      </w:r>
      <w:r w:rsidRPr="000A421E">
        <w:rPr>
          <w:rFonts w:ascii="Tahoma" w:hAnsi="Tahoma" w:cs="Tahoma"/>
        </w:rPr>
        <w:t xml:space="preserve">, jeden nebo dva </w:t>
      </w:r>
      <w:r w:rsidR="008163C5">
        <w:rPr>
          <w:rFonts w:ascii="Tahoma" w:hAnsi="Tahoma" w:cs="Tahoma"/>
        </w:rPr>
        <w:t xml:space="preserve">na </w:t>
      </w:r>
      <w:r w:rsidRPr="000A421E">
        <w:rPr>
          <w:rFonts w:ascii="Tahoma" w:hAnsi="Tahoma" w:cs="Tahoma"/>
        </w:rPr>
        <w:t>střed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Jeden na střed, jeden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Forehand, backhand, překvapení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Backhand, střed, forehand a tři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Backhand a kamkoli</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Devět míčků – tři backhand, tři forehand, tři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Jednoduché,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Divoké,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backspin, topspin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forehand, backhand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bez spin</w:t>
      </w:r>
      <w:r w:rsidR="008163C5">
        <w:rPr>
          <w:rFonts w:ascii="Tahoma" w:hAnsi="Tahoma" w:cs="Tahoma"/>
        </w:rPr>
        <w:t>u</w:t>
      </w:r>
      <w:r w:rsidRPr="000A421E">
        <w:rPr>
          <w:rFonts w:ascii="Tahoma" w:hAnsi="Tahoma" w:cs="Tahoma"/>
        </w:rPr>
        <w:t>, backhand, forehand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pak střed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Trénink blokování</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s velkým spin</w:t>
      </w:r>
      <w:r w:rsidR="008163C5">
        <w:rPr>
          <w:rFonts w:ascii="Tahoma" w:hAnsi="Tahoma" w:cs="Tahoma"/>
        </w:rPr>
        <w:t>em</w:t>
      </w:r>
      <w:r w:rsidRPr="000A421E">
        <w:rPr>
          <w:rFonts w:ascii="Tahoma" w:hAnsi="Tahoma" w:cs="Tahoma"/>
        </w:rPr>
        <w:t>, pak deset topspin</w:t>
      </w:r>
      <w:r w:rsidR="008163C5">
        <w:rPr>
          <w:rFonts w:ascii="Tahoma" w:hAnsi="Tahoma" w:cs="Tahoma"/>
        </w:rPr>
        <w:t>ů</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Dva rychlé míčky</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výměna jednoho až deseti míčků</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bez spin</w:t>
      </w:r>
      <w:r w:rsidR="008163C5">
        <w:rPr>
          <w:rFonts w:ascii="Tahoma" w:hAnsi="Tahoma" w:cs="Tahoma"/>
        </w:rPr>
        <w:t>u</w:t>
      </w:r>
      <w:r w:rsidRPr="000A421E">
        <w:rPr>
          <w:rFonts w:ascii="Tahoma" w:hAnsi="Tahoma" w:cs="Tahoma"/>
        </w:rPr>
        <w:t xml:space="preserve"> a rychlý míček</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deset ran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Rychlý forehand, rychlý backhand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Rány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Rány blízko i daleko</w:t>
      </w:r>
    </w:p>
    <w:p w:rsidR="006846F5" w:rsidRPr="000A421E" w:rsidRDefault="006846F5">
      <w:pPr>
        <w:rPr>
          <w:rFonts w:ascii="Tahoma" w:hAnsi="Tahoma" w:cs="Tahoma"/>
        </w:rPr>
      </w:pPr>
    </w:p>
    <w:p w:rsidR="006846F5" w:rsidRPr="000A421E" w:rsidRDefault="008163C5">
      <w:pPr>
        <w:rPr>
          <w:rFonts w:ascii="Tahoma" w:hAnsi="Tahoma" w:cs="Tahoma"/>
        </w:rPr>
      </w:pPr>
      <w:r>
        <w:rPr>
          <w:rFonts w:ascii="Tahoma" w:hAnsi="Tahoma" w:cs="Tahoma"/>
        </w:rPr>
        <w:t>R</w:t>
      </w:r>
      <w:r w:rsidR="006846F5" w:rsidRPr="000A421E">
        <w:rPr>
          <w:rFonts w:ascii="Tahoma" w:hAnsi="Tahoma" w:cs="Tahoma"/>
        </w:rPr>
        <w:t>ány</w:t>
      </w:r>
      <w:r>
        <w:rPr>
          <w:rFonts w:ascii="Tahoma" w:hAnsi="Tahoma" w:cs="Tahoma"/>
        </w:rPr>
        <w:t xml:space="preserve"> spinem</w:t>
      </w:r>
    </w:p>
    <w:p w:rsidR="006846F5" w:rsidRPr="000A421E" w:rsidRDefault="006846F5">
      <w:pPr>
        <w:rPr>
          <w:rFonts w:ascii="Tahoma" w:hAnsi="Tahoma" w:cs="Tahoma"/>
        </w:rPr>
      </w:pPr>
    </w:p>
    <w:p w:rsidR="006846F5" w:rsidRPr="000A421E" w:rsidRDefault="008163C5">
      <w:pPr>
        <w:rPr>
          <w:rFonts w:ascii="Tahoma" w:hAnsi="Tahoma" w:cs="Tahoma"/>
        </w:rPr>
      </w:pPr>
      <w:r>
        <w:rPr>
          <w:rFonts w:ascii="Tahoma" w:hAnsi="Tahoma" w:cs="Tahoma"/>
        </w:rPr>
        <w:t>Rány s boční rotací</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Krátké a dlouhé</w:t>
      </w:r>
    </w:p>
    <w:p w:rsidR="006846F5" w:rsidRPr="000A421E" w:rsidRDefault="006846F5">
      <w:pPr>
        <w:rPr>
          <w:rFonts w:ascii="Tahoma" w:hAnsi="Tahoma" w:cs="Tahoma"/>
        </w:rPr>
      </w:pPr>
    </w:p>
    <w:p w:rsidR="006846F5" w:rsidRPr="000A421E" w:rsidRDefault="006846F5">
      <w:pPr>
        <w:rPr>
          <w:rFonts w:ascii="Tahoma" w:hAnsi="Tahoma" w:cs="Tahoma"/>
          <w:b/>
          <w:bCs/>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Krátké míčky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Backspin, podání bez spin</w:t>
      </w:r>
      <w:r w:rsidR="008163C5">
        <w:rPr>
          <w:rFonts w:ascii="Tahoma" w:hAnsi="Tahoma" w:cs="Tahoma"/>
        </w:rPr>
        <w:t>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Těžký topspin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Nízké rány</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Bonusový trénink</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Dlouhé míčky do náhodných rohů</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Většinou backhand, někdy forehand překvapení</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Z backhand</w:t>
      </w:r>
      <w:r w:rsidR="008163C5">
        <w:rPr>
          <w:rFonts w:ascii="Tahoma" w:hAnsi="Tahoma" w:cs="Tahoma"/>
        </w:rPr>
        <w:t>u</w:t>
      </w:r>
      <w:r w:rsidRPr="000A421E">
        <w:rPr>
          <w:rFonts w:ascii="Tahoma" w:hAnsi="Tahoma" w:cs="Tahoma"/>
        </w:rPr>
        <w:t xml:space="preserve"> do forehand</w:t>
      </w:r>
      <w:r w:rsidR="008163C5">
        <w:rPr>
          <w:rFonts w:ascii="Tahoma" w:hAnsi="Tahoma" w:cs="Tahoma"/>
        </w:rPr>
        <w:t>u</w:t>
      </w:r>
      <w:r w:rsidRPr="000A421E">
        <w:rPr>
          <w:rFonts w:ascii="Tahoma" w:hAnsi="Tahoma" w:cs="Tahoma"/>
        </w:rPr>
        <w:t xml:space="preserve"> se zvedáním</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Nejprve forehand, pak postupně backhand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Velmi krátká podání</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Velmi dlouhá podání</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Ma Lin – těžká podání</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Topspin, boční spin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Topspin, boční spin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Entropie – spin kamkoli</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Kondiční trénink</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i/>
          <w:iCs/>
        </w:rPr>
        <w:t>Nízká zátěž</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Práce nohou při forehand</w:t>
      </w:r>
      <w:r w:rsidR="008163C5">
        <w:rPr>
          <w:rFonts w:ascii="Tahoma" w:hAnsi="Tahoma" w:cs="Tahoma"/>
        </w:rPr>
        <w:t>u</w:t>
      </w:r>
      <w:r w:rsidRPr="000A421E">
        <w:rPr>
          <w:rFonts w:ascii="Tahoma" w:hAnsi="Tahoma" w:cs="Tahoma"/>
        </w:rPr>
        <w:t xml:space="preserve"> a backhand</w:t>
      </w:r>
      <w:r w:rsidR="008163C5">
        <w:rPr>
          <w:rFonts w:ascii="Tahoma" w:hAnsi="Tahoma" w:cs="Tahoma"/>
        </w:rPr>
        <w:t>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Míčky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Práce nohou při pohybu tam a zpět</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Rychlé míčky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Forehand, střed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Backhand, střed</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Backhand, střed, backhand, forehand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i/>
          <w:iCs/>
        </w:rPr>
        <w:t>Střední zátěž</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Krátké podání, pak deset míčků</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Backspin, topspin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práce nohou</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Tři míčky – střed, roh, střed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Vysoký backhand, vysoký forehand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Devět míčků – tři backhand, tři forehand, tři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deset ran</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Náhodné rány</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i/>
          <w:iCs/>
        </w:rPr>
        <w:t>Vysoká zátěž</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Faulkenberg</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Jeden na střed, jeden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Šest míčků – backhand, střed, forehand, tři kamkoli</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Podání a kamkoli na střed</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Náhodné rány</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Rány s bočním spin</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 xml:space="preserve">Rozebírání, ukládání a transport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Přístroj Robo-Pong 3050XL je snadné a rychlé složit, ukládat a převážet.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1 Odpojte kabel a uložte sítě do lapačů míčků</w:t>
      </w:r>
    </w:p>
    <w:p w:rsidR="006846F5" w:rsidRPr="000A421E" w:rsidRDefault="006846F5">
      <w:pPr>
        <w:rPr>
          <w:rFonts w:ascii="Tahoma" w:hAnsi="Tahoma" w:cs="Tahoma"/>
        </w:rPr>
      </w:pPr>
      <w:r w:rsidRPr="000A421E">
        <w:rPr>
          <w:rFonts w:ascii="Tahoma" w:hAnsi="Tahoma" w:cs="Tahoma"/>
        </w:rPr>
        <w:t xml:space="preserve">Nejdříve odpojte nápajecí kabel ze zadní části přístroje. Poté odpojte boční sítě a uložte je do lapačů míčků.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2 Položte přístroj na roh stolu</w:t>
      </w:r>
    </w:p>
    <w:p w:rsidR="006846F5" w:rsidRPr="000A421E" w:rsidRDefault="006846F5">
      <w:pPr>
        <w:rPr>
          <w:rFonts w:ascii="Tahoma" w:hAnsi="Tahoma" w:cs="Tahoma"/>
        </w:rPr>
      </w:pPr>
      <w:r w:rsidRPr="000A421E">
        <w:rPr>
          <w:rFonts w:ascii="Tahoma" w:hAnsi="Tahoma" w:cs="Tahoma"/>
        </w:rPr>
        <w:t>Přemístěte robota z konce stolu na roh stolu, aby se s ním lépe manipulovalo.</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3 Odejměte zarážky míčků</w:t>
      </w:r>
    </w:p>
    <w:p w:rsidR="006846F5" w:rsidRPr="000A421E" w:rsidRDefault="006846F5">
      <w:pPr>
        <w:rPr>
          <w:rFonts w:ascii="Tahoma" w:hAnsi="Tahoma" w:cs="Tahoma"/>
        </w:rPr>
      </w:pPr>
      <w:r w:rsidRPr="000A421E">
        <w:rPr>
          <w:rFonts w:ascii="Tahoma" w:hAnsi="Tahoma" w:cs="Tahoma"/>
        </w:rPr>
        <w:t xml:space="preserve">Odejměte zarážky míčků z přední části přístroje. Nezvedejte je příliš, jinak se míčky vysypou.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4 Vložte zarážky míčků</w:t>
      </w:r>
    </w:p>
    <w:p w:rsidR="006846F5" w:rsidRPr="000A421E" w:rsidRDefault="006846F5">
      <w:pPr>
        <w:rPr>
          <w:rFonts w:ascii="Tahoma" w:hAnsi="Tahoma" w:cs="Tahoma"/>
        </w:rPr>
      </w:pPr>
      <w:r w:rsidRPr="000A421E">
        <w:rPr>
          <w:rFonts w:ascii="Tahoma" w:hAnsi="Tahoma" w:cs="Tahoma"/>
        </w:rPr>
        <w:t>Posuňte míčky do prostředního zásobníku a vložte zarážky zpět do drážek.</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5 Do prostředního zásobníku umístěte kabel</w:t>
      </w:r>
    </w:p>
    <w:p w:rsidR="006846F5" w:rsidRPr="000A421E" w:rsidRDefault="006846F5">
      <w:pPr>
        <w:rPr>
          <w:rFonts w:ascii="Tahoma" w:hAnsi="Tahoma" w:cs="Tahoma"/>
        </w:rPr>
      </w:pPr>
      <w:r w:rsidRPr="000A421E">
        <w:rPr>
          <w:rFonts w:ascii="Tahoma" w:hAnsi="Tahoma" w:cs="Tahoma"/>
        </w:rPr>
        <w:t>Odpojte napájecí kabel a položte ho na míčky v prostředním zásobníku. Oba konce sítí vložte k zarážkám míčků.</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6 Složte opěrné nohy</w:t>
      </w:r>
    </w:p>
    <w:p w:rsidR="006846F5" w:rsidRPr="000A421E" w:rsidRDefault="006846F5">
      <w:pPr>
        <w:rPr>
          <w:rFonts w:ascii="Tahoma" w:hAnsi="Tahoma" w:cs="Tahoma"/>
        </w:rPr>
      </w:pPr>
      <w:r w:rsidRPr="000A421E">
        <w:rPr>
          <w:rFonts w:ascii="Tahoma" w:hAnsi="Tahoma" w:cs="Tahoma"/>
        </w:rPr>
        <w:t xml:space="preserve">Složte opěrné nohy nahoru a do přístroje. Možná bude nutné </w:t>
      </w:r>
      <w:r w:rsidRPr="000A421E">
        <w:rPr>
          <w:rFonts w:ascii="Tahoma" w:hAnsi="Tahoma" w:cs="Tahoma"/>
          <w:b/>
          <w:bCs/>
        </w:rPr>
        <w:t>opatrně</w:t>
      </w:r>
      <w:r w:rsidRPr="000A421E">
        <w:rPr>
          <w:rFonts w:ascii="Tahoma" w:hAnsi="Tahoma" w:cs="Tahoma"/>
        </w:rPr>
        <w:t xml:space="preserve"> zvednout hlavu robota. Záložní síťku držte nahoře, aby nepřekážela.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7 Složte lapače míčků</w:t>
      </w:r>
    </w:p>
    <w:p w:rsidR="006846F5" w:rsidRPr="000A421E" w:rsidRDefault="006846F5">
      <w:pPr>
        <w:rPr>
          <w:rFonts w:ascii="Tahoma" w:hAnsi="Tahoma" w:cs="Tahoma"/>
        </w:rPr>
      </w:pPr>
      <w:r w:rsidRPr="000A421E">
        <w:rPr>
          <w:rFonts w:ascii="Tahoma" w:hAnsi="Tahoma" w:cs="Tahoma"/>
        </w:rPr>
        <w:t xml:space="preserve">Opatrně složte lapače míčků k sobě dokud se nezaseknout ve vertikální poloze.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8 Umístěte trubice do přihrádek</w:t>
      </w:r>
    </w:p>
    <w:p w:rsidR="006846F5" w:rsidRPr="000A421E" w:rsidRDefault="006846F5">
      <w:pPr>
        <w:rPr>
          <w:rFonts w:ascii="Tahoma" w:hAnsi="Tahoma" w:cs="Tahoma"/>
        </w:rPr>
      </w:pPr>
      <w:r w:rsidRPr="000A421E">
        <w:rPr>
          <w:rFonts w:ascii="Tahoma" w:hAnsi="Tahoma" w:cs="Tahoma"/>
        </w:rPr>
        <w:t>Vytáhněte zahnuté trubice z rovných trubic a dejte je do přihrádek v horní části pláště.</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9 Správně složený robot</w:t>
      </w:r>
    </w:p>
    <w:p w:rsidR="006846F5" w:rsidRPr="000A421E" w:rsidRDefault="006846F5">
      <w:pPr>
        <w:rPr>
          <w:rFonts w:ascii="Tahoma" w:hAnsi="Tahoma" w:cs="Tahoma"/>
        </w:rPr>
      </w:pPr>
      <w:r w:rsidRPr="000A421E">
        <w:rPr>
          <w:rFonts w:ascii="Tahoma" w:hAnsi="Tahoma" w:cs="Tahoma"/>
        </w:rPr>
        <w:t xml:space="preserve">Pokud je robot složen správně, všechny součástky by měly být v prostřednímu zásobníku.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10 Pásek s přezkou</w:t>
      </w:r>
    </w:p>
    <w:p w:rsidR="006846F5" w:rsidRPr="000A421E" w:rsidRDefault="006846F5">
      <w:pPr>
        <w:rPr>
          <w:rFonts w:ascii="Tahoma" w:hAnsi="Tahoma" w:cs="Tahoma"/>
          <w:b/>
          <w:bCs/>
        </w:rPr>
      </w:pPr>
      <w:r w:rsidRPr="000A421E">
        <w:rPr>
          <w:rFonts w:ascii="Tahoma" w:hAnsi="Tahoma" w:cs="Tahoma"/>
        </w:rPr>
        <w:t>Pomocí přezky sepněte pásek a zajistěte tak k sobě lapače míčků.</w:t>
      </w:r>
    </w:p>
    <w:p w:rsidR="006846F5" w:rsidRPr="000A421E" w:rsidRDefault="006846F5">
      <w:pPr>
        <w:rPr>
          <w:rFonts w:ascii="Tahoma" w:hAnsi="Tahoma" w:cs="Tahoma"/>
          <w:b/>
          <w:bCs/>
        </w:rPr>
      </w:pPr>
    </w:p>
    <w:p w:rsidR="006846F5" w:rsidRPr="000A421E" w:rsidRDefault="006846F5">
      <w:pPr>
        <w:rPr>
          <w:rFonts w:ascii="Tahoma" w:hAnsi="Tahoma" w:cs="Tahoma"/>
          <w:b/>
          <w:bCs/>
        </w:rPr>
      </w:pPr>
      <w:r w:rsidRPr="000A421E">
        <w:rPr>
          <w:rFonts w:ascii="Tahoma" w:hAnsi="Tahoma" w:cs="Tahoma"/>
          <w:b/>
          <w:bCs/>
          <w:i/>
          <w:iCs/>
        </w:rPr>
        <w:t>Pokud vlastníte tašku:</w:t>
      </w:r>
    </w:p>
    <w:p w:rsidR="006846F5" w:rsidRPr="000A421E" w:rsidRDefault="006846F5">
      <w:pPr>
        <w:rPr>
          <w:rFonts w:ascii="Tahoma" w:hAnsi="Tahoma" w:cs="Tahoma"/>
          <w:b/>
          <w:bCs/>
        </w:rPr>
      </w:pPr>
    </w:p>
    <w:p w:rsidR="006846F5" w:rsidRPr="000A421E" w:rsidRDefault="006846F5">
      <w:pPr>
        <w:rPr>
          <w:rFonts w:ascii="Tahoma" w:hAnsi="Tahoma" w:cs="Tahoma"/>
        </w:rPr>
      </w:pPr>
      <w:r w:rsidRPr="000A421E">
        <w:rPr>
          <w:rFonts w:ascii="Tahoma" w:hAnsi="Tahoma" w:cs="Tahoma"/>
          <w:b/>
          <w:bCs/>
        </w:rPr>
        <w:t>11 Vložte přístroj do tašky</w:t>
      </w:r>
    </w:p>
    <w:p w:rsidR="006846F5" w:rsidRPr="000A421E" w:rsidRDefault="006846F5">
      <w:pPr>
        <w:rPr>
          <w:rFonts w:ascii="Tahoma" w:hAnsi="Tahoma" w:cs="Tahoma"/>
        </w:rPr>
      </w:pPr>
      <w:r w:rsidRPr="000A421E">
        <w:rPr>
          <w:rFonts w:ascii="Tahoma" w:hAnsi="Tahoma" w:cs="Tahoma"/>
        </w:rPr>
        <w:t xml:space="preserve">Pokud vlastníte tašku, vložte do ní svůj přístroj. Taška slouží k ochraně robota během přepravy. Můžete ji nosit přes rameno.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12 Připraven k odjezdu</w:t>
      </w:r>
    </w:p>
    <w:p w:rsidR="006846F5" w:rsidRPr="000A421E" w:rsidRDefault="006846F5">
      <w:pPr>
        <w:rPr>
          <w:rFonts w:ascii="Tahoma" w:hAnsi="Tahoma" w:cs="Tahoma"/>
        </w:rPr>
      </w:pPr>
      <w:r w:rsidRPr="000A421E">
        <w:rPr>
          <w:rFonts w:ascii="Tahoma" w:hAnsi="Tahoma" w:cs="Tahoma"/>
        </w:rPr>
        <w:t xml:space="preserve">V tašce je přístroj připraven na cestu nebo k uskladnění. Robot bude vždy v bezpečí a nic se z něj neztratí.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 xml:space="preserve">Nastavení robota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Rovnováha</w:t>
      </w:r>
    </w:p>
    <w:p w:rsidR="006846F5" w:rsidRPr="000A421E" w:rsidRDefault="006846F5">
      <w:pPr>
        <w:rPr>
          <w:rFonts w:ascii="Tahoma" w:hAnsi="Tahoma" w:cs="Tahoma"/>
        </w:rPr>
      </w:pPr>
      <w:r w:rsidRPr="000A421E">
        <w:rPr>
          <w:rFonts w:ascii="Tahoma" w:hAnsi="Tahoma" w:cs="Tahoma"/>
        </w:rPr>
        <w:t>Robo-Pong 3050XL je vyroben tak, aby seděl rovně na hracím stole. Na obrázku 1 jsou vidět opěrny na stole a pod stolem. Pokud nebude přístroj rovně, nebudou se správně podávat míčky a bude třeba zasáhnout.</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Na opěrné nohy se dají nasadit gumové špičky tří velikostí a násady čtyř velikostí podle síly stolu.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Pokud je třeba, násady se vkládají do gumových špiček před nasazením na opěrné nohy.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Jedním z důvodů, proč přístroj není usazen rovně, může být nesprávně seřízená příruba. Viz. Obrázek 2.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Napnutí sítě</w:t>
      </w:r>
    </w:p>
    <w:p w:rsidR="006846F5" w:rsidRPr="000A421E" w:rsidRDefault="006846F5">
      <w:pPr>
        <w:rPr>
          <w:rFonts w:ascii="Tahoma" w:hAnsi="Tahoma" w:cs="Tahoma"/>
        </w:rPr>
      </w:pPr>
      <w:r w:rsidRPr="000A421E">
        <w:rPr>
          <w:rFonts w:ascii="Tahoma" w:hAnsi="Tahoma" w:cs="Tahoma"/>
        </w:rPr>
        <w:t xml:space="preserve">Lapač míčků by měl být na úrovni stolu nebo těsně pod ním. Pokud je síť moc napnutá, lapač půjde výš. Síť uvolníte povolením pásků na suchý zip (viz. Obrázek 3). Pokud to nepomůže, jemně povolte síť oběma rukama.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Záchytná síť (černá síť s velkými oky) zpomaluje odpálené míčky. Velikost děr je o trochu menší než průměr míčků. Příliš silně odpálené míčky, které oky projdou se zachytávají mezi záchytnou a hlavní sítí. Pomalejší míčky neprojdou a padají do zásobníků. </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 xml:space="preserve">Údržba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Robo-Pong roboty se snadno udržují. Jediná údržba, kterou potřebují, je příležitostné čištění. Kolečka odpalového mechanismu jsou náchylná k zachytávání nečistot. Pravidelně je prohlížejte a čistěte hadříkem. Znečištění se pozná tehdy, pokud míčky létají pomaleji nebo zvláštně.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rPr>
        <w:t xml:space="preserve">Údržbu je možné provádět bez rozebírání hlavy robota. Pouze pokud jsou vaše prsty příliš velké, bude nutné přístroj rozebrat. Postup si ukážeme níže.  </w:t>
      </w:r>
    </w:p>
    <w:p w:rsidR="006846F5" w:rsidRPr="000A421E" w:rsidRDefault="006846F5">
      <w:pPr>
        <w:rPr>
          <w:rFonts w:ascii="Tahoma" w:hAnsi="Tahoma" w:cs="Tahoma"/>
        </w:rPr>
      </w:pPr>
    </w:p>
    <w:p w:rsidR="006846F5" w:rsidRPr="000A421E" w:rsidRDefault="006846F5">
      <w:pPr>
        <w:rPr>
          <w:rFonts w:ascii="Tahoma" w:hAnsi="Tahoma" w:cs="Tahoma"/>
          <w:b/>
          <w:bCs/>
        </w:rPr>
      </w:pPr>
      <w:r w:rsidRPr="000A421E">
        <w:rPr>
          <w:rFonts w:ascii="Tahoma" w:hAnsi="Tahoma" w:cs="Tahoma"/>
        </w:rPr>
        <w:t xml:space="preserve">Chcete-li snížit množství nečistot, které vstupuje do vašeho zařízení, udržujte stůl, míčky a hrací plochu čisté. Motor může přestat fungovat kvůli prachu, chlupům z domácích mazlíčků, vláknům z koberce a jiným tkaninám. Při otírání robota zvnějšku používejte navlhčený hadřík. Nepoužívejte žádné rozpouštědlo nebo čisticí prostředek na bázi ropy. Dávejte pozor, aby se do motoru, na ovládací panel nebo do konektorů nedostala voda. </w:t>
      </w:r>
    </w:p>
    <w:p w:rsidR="006846F5" w:rsidRPr="000A421E" w:rsidRDefault="006846F5">
      <w:pPr>
        <w:rPr>
          <w:rFonts w:ascii="Tahoma" w:hAnsi="Tahoma" w:cs="Tahoma"/>
          <w:b/>
          <w:bCs/>
        </w:rPr>
      </w:pPr>
    </w:p>
    <w:p w:rsidR="006846F5" w:rsidRPr="000A421E" w:rsidRDefault="006846F5">
      <w:pPr>
        <w:rPr>
          <w:rFonts w:ascii="Tahoma" w:hAnsi="Tahoma" w:cs="Tahoma"/>
        </w:rPr>
      </w:pPr>
      <w:r w:rsidRPr="000A421E">
        <w:rPr>
          <w:rFonts w:ascii="Tahoma" w:hAnsi="Tahoma" w:cs="Tahoma"/>
          <w:b/>
          <w:bCs/>
        </w:rPr>
        <w:t>1 Sejměte schránku přístroje</w:t>
      </w:r>
    </w:p>
    <w:p w:rsidR="006846F5" w:rsidRPr="000A421E" w:rsidRDefault="006846F5">
      <w:pPr>
        <w:rPr>
          <w:rFonts w:ascii="Tahoma" w:hAnsi="Tahoma" w:cs="Tahoma"/>
          <w:b/>
          <w:bCs/>
        </w:rPr>
      </w:pPr>
      <w:r w:rsidRPr="000A421E">
        <w:rPr>
          <w:rFonts w:ascii="Tahoma" w:hAnsi="Tahoma" w:cs="Tahoma"/>
        </w:rPr>
        <w:t>Nejprve vyjměte tělo robota z prostředního zásobníku. Povolte matice. Vytáhněte schránku přístroje rovně nahoru a položte ji na pracovní desku.</w:t>
      </w:r>
    </w:p>
    <w:p w:rsidR="006846F5" w:rsidRPr="000A421E" w:rsidRDefault="006846F5">
      <w:pPr>
        <w:rPr>
          <w:rFonts w:ascii="Tahoma" w:hAnsi="Tahoma" w:cs="Tahoma"/>
          <w:b/>
          <w:bCs/>
        </w:rPr>
      </w:pPr>
    </w:p>
    <w:p w:rsidR="006846F5" w:rsidRPr="000A421E" w:rsidRDefault="006846F5">
      <w:pPr>
        <w:rPr>
          <w:rFonts w:ascii="Tahoma" w:hAnsi="Tahoma" w:cs="Tahoma"/>
        </w:rPr>
      </w:pPr>
      <w:r w:rsidRPr="000A421E">
        <w:rPr>
          <w:rFonts w:ascii="Tahoma" w:hAnsi="Tahoma" w:cs="Tahoma"/>
          <w:b/>
          <w:bCs/>
        </w:rPr>
        <w:t>2 Vyčistěte horní odpalovací kolečko</w:t>
      </w:r>
    </w:p>
    <w:p w:rsidR="006846F5" w:rsidRPr="000A421E" w:rsidRDefault="006846F5">
      <w:pPr>
        <w:rPr>
          <w:rFonts w:ascii="Tahoma" w:hAnsi="Tahoma" w:cs="Tahoma"/>
        </w:rPr>
      </w:pPr>
      <w:r w:rsidRPr="000A421E">
        <w:rPr>
          <w:rFonts w:ascii="Tahoma" w:hAnsi="Tahoma" w:cs="Tahoma"/>
        </w:rPr>
        <w:t>Ujistěte se, že nad horním odpalovacím otvorem je nápis Topspin. Lehce navlhčete hadřík. Vložte jeden prst do otvoru, aby ses kolečko nehýbalo. Nyní vložte druhým prstem vlhký hadřík a silou</w:t>
      </w:r>
    </w:p>
    <w:p w:rsidR="006846F5" w:rsidRPr="000A421E" w:rsidRDefault="006846F5">
      <w:pPr>
        <w:rPr>
          <w:rFonts w:ascii="Tahoma" w:hAnsi="Tahoma" w:cs="Tahoma"/>
          <w:b/>
          <w:bCs/>
        </w:rPr>
      </w:pPr>
      <w:r w:rsidRPr="000A421E">
        <w:rPr>
          <w:rFonts w:ascii="Tahoma" w:hAnsi="Tahoma" w:cs="Tahoma"/>
        </w:rPr>
        <w:t xml:space="preserve">otřete pryžový povrch kola. Po vyčištění jedné části kolečka, pokračujte na dalších částech. Nakonec otřete kolečko do sucha. </w:t>
      </w:r>
    </w:p>
    <w:p w:rsidR="006846F5" w:rsidRPr="000A421E" w:rsidRDefault="006846F5">
      <w:pPr>
        <w:rPr>
          <w:rFonts w:ascii="Tahoma" w:hAnsi="Tahoma" w:cs="Tahoma"/>
          <w:b/>
          <w:bCs/>
        </w:rPr>
      </w:pPr>
    </w:p>
    <w:p w:rsidR="006846F5" w:rsidRPr="000A421E" w:rsidRDefault="006846F5">
      <w:pPr>
        <w:rPr>
          <w:rFonts w:ascii="Tahoma" w:hAnsi="Tahoma" w:cs="Tahoma"/>
        </w:rPr>
      </w:pPr>
      <w:r w:rsidRPr="000A421E">
        <w:rPr>
          <w:rFonts w:ascii="Tahoma" w:hAnsi="Tahoma" w:cs="Tahoma"/>
          <w:b/>
          <w:bCs/>
        </w:rPr>
        <w:t>3 Vyčistěte dolní odpalovací kolečko</w:t>
      </w:r>
    </w:p>
    <w:p w:rsidR="006846F5" w:rsidRPr="000A421E" w:rsidRDefault="006846F5">
      <w:pPr>
        <w:rPr>
          <w:rFonts w:ascii="Tahoma" w:hAnsi="Tahoma" w:cs="Tahoma"/>
        </w:rPr>
      </w:pPr>
      <w:r w:rsidRPr="000A421E">
        <w:rPr>
          <w:rFonts w:ascii="Tahoma" w:hAnsi="Tahoma" w:cs="Tahoma"/>
        </w:rPr>
        <w:t xml:space="preserve">Otočte hlavu tak, aby bylo slovo Backspin na horní straně odpalovacího otvoru. Do otvoru musíte vložit dva prsty.  Lehce navlhčete hadřík. Vložte jeden prst do otvoru, aby ses kolečko nehýbalo. Nyní vložte druhým prstem vlhký hadřík a silou otřete pryžový povrch kola. Po vyčištění jedné části kolečka, pokračujte na dalších částech. Nakonec otřete kolečko do sucha. </w:t>
      </w:r>
    </w:p>
    <w:p w:rsidR="006846F5" w:rsidRPr="000A421E" w:rsidRDefault="006846F5">
      <w:pPr>
        <w:rPr>
          <w:rFonts w:ascii="Tahoma" w:hAnsi="Tahoma" w:cs="Tahoma"/>
        </w:rPr>
      </w:pPr>
    </w:p>
    <w:p w:rsidR="006846F5" w:rsidRPr="000A421E" w:rsidRDefault="006846F5">
      <w:pPr>
        <w:rPr>
          <w:rFonts w:ascii="Tahoma" w:hAnsi="Tahoma" w:cs="Tahoma"/>
        </w:rPr>
      </w:pPr>
      <w:r w:rsidRPr="000A421E">
        <w:rPr>
          <w:rFonts w:ascii="Tahoma" w:hAnsi="Tahoma" w:cs="Tahoma"/>
          <w:b/>
          <w:bCs/>
        </w:rPr>
        <w:t>4 Nakonec vraťte schránku přístroje (bod 1 naopak)</w:t>
      </w: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p w:rsidR="006846F5" w:rsidRPr="000A421E" w:rsidRDefault="006846F5">
      <w:pPr>
        <w:rPr>
          <w:rFonts w:ascii="Tahoma" w:hAnsi="Tahoma" w:cs="Tahoma"/>
        </w:rPr>
      </w:pPr>
    </w:p>
    <w:sectPr w:rsidR="006846F5" w:rsidRPr="000A421E">
      <w:pgSz w:w="11906" w:h="16838"/>
      <w:pgMar w:top="1134" w:right="1134" w:bottom="1134"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65"/>
    <w:rsid w:val="000A421E"/>
    <w:rsid w:val="001563D1"/>
    <w:rsid w:val="004E48F6"/>
    <w:rsid w:val="006846F5"/>
    <w:rsid w:val="006E1D65"/>
    <w:rsid w:val="008163C5"/>
    <w:rsid w:val="00AA10FD"/>
    <w:rsid w:val="00C84B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57819EE-D924-45FD-BF61-0CE489F6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uppressAutoHyphens/>
    </w:pPr>
    <w:rPr>
      <w:rFonts w:eastAsia="SimSun" w:cs="Lucida Sans"/>
      <w:kern w:val="1"/>
      <w:sz w:val="24"/>
      <w:szCs w:val="24"/>
      <w:lang w:val="en-GB"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Hypertextovodkaz">
    <w:name w:val="Hyperlink"/>
    <w:rPr>
      <w:color w:val="000080"/>
      <w:u w:val="single"/>
      <w:lang/>
    </w:rPr>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Microsoft YaHei" w:hAnsi="Arial"/>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gy.com/" TargetMode="External"/><Relationship Id="rId5" Type="http://schemas.openxmlformats.org/officeDocument/2006/relationships/hyperlink" Target="http://www.newgy.com/"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2850</Words>
  <Characters>16817</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19628</CharactersWithSpaces>
  <SharedDoc>false</SharedDoc>
  <HLinks>
    <vt:vector size="12" baseType="variant">
      <vt:variant>
        <vt:i4>4522003</vt:i4>
      </vt:variant>
      <vt:variant>
        <vt:i4>3</vt:i4>
      </vt:variant>
      <vt:variant>
        <vt:i4>0</vt:i4>
      </vt:variant>
      <vt:variant>
        <vt:i4>5</vt:i4>
      </vt:variant>
      <vt:variant>
        <vt:lpwstr>http://www.newgy.com/</vt:lpwstr>
      </vt:variant>
      <vt:variant>
        <vt:lpwstr/>
      </vt:variant>
      <vt:variant>
        <vt:i4>4522003</vt:i4>
      </vt:variant>
      <vt:variant>
        <vt:i4>0</vt:i4>
      </vt:variant>
      <vt:variant>
        <vt:i4>0</vt:i4>
      </vt:variant>
      <vt:variant>
        <vt:i4>5</vt:i4>
      </vt:variant>
      <vt:variant>
        <vt:lpwstr>http://www.newgy.com/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cp:lastModifiedBy>Pavel Krpec</cp:lastModifiedBy>
  <cp:revision>2</cp:revision>
  <cp:lastPrinted>1601-01-01T00:00:00Z</cp:lastPrinted>
  <dcterms:created xsi:type="dcterms:W3CDTF">2018-04-21T12:57:00Z</dcterms:created>
  <dcterms:modified xsi:type="dcterms:W3CDTF">2018-04-21T12:57:00Z</dcterms:modified>
</cp:coreProperties>
</file>